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799" w:rsidRDefault="00E62033" w:rsidP="00464D1D">
      <w:pPr>
        <w:ind w:left="1560"/>
        <w:jc w:val="center"/>
        <w:rPr>
          <w:rFonts w:ascii="Arial" w:hAnsi="Arial" w:cs="Arial"/>
          <w:b/>
          <w:bCs/>
          <w:sz w:val="14"/>
          <w:szCs w:val="14"/>
        </w:rPr>
      </w:pPr>
      <w:r>
        <w:rPr>
          <w:rFonts w:ascii="Arial" w:hAnsi="Arial" w:cs="Arial"/>
          <w:b/>
          <w:color w:val="000000"/>
          <w:sz w:val="14"/>
          <w:szCs w:val="14"/>
        </w:rPr>
        <w:t>AVISO DE ALTERAÇÃO</w:t>
      </w:r>
      <w:r w:rsidR="00464D1D" w:rsidRPr="00464D1D">
        <w:rPr>
          <w:rFonts w:ascii="Arial" w:hAnsi="Arial" w:cs="Arial"/>
          <w:b/>
          <w:color w:val="000000"/>
          <w:sz w:val="14"/>
          <w:szCs w:val="14"/>
        </w:rPr>
        <w:t xml:space="preserve"> </w:t>
      </w:r>
    </w:p>
    <w:p w:rsidR="001A4C9A" w:rsidRDefault="002729D5" w:rsidP="00464D1D">
      <w:pPr>
        <w:ind w:left="1560"/>
        <w:jc w:val="center"/>
        <w:rPr>
          <w:rFonts w:ascii="Arial" w:hAnsi="Arial" w:cs="Arial"/>
          <w:b/>
          <w:bCs/>
          <w:sz w:val="14"/>
          <w:szCs w:val="14"/>
        </w:rPr>
      </w:pPr>
      <w:r>
        <w:rPr>
          <w:rFonts w:ascii="Arial" w:hAnsi="Arial" w:cs="Arial"/>
          <w:b/>
          <w:bCs/>
          <w:sz w:val="14"/>
          <w:szCs w:val="14"/>
        </w:rPr>
        <w:t xml:space="preserve">PREGÃO </w:t>
      </w:r>
      <w:r w:rsidR="00BE6F0A">
        <w:rPr>
          <w:rFonts w:ascii="Arial" w:hAnsi="Arial" w:cs="Arial"/>
          <w:b/>
          <w:bCs/>
          <w:sz w:val="14"/>
          <w:szCs w:val="14"/>
        </w:rPr>
        <w:t>ELETRÔNICO</w:t>
      </w:r>
      <w:r w:rsidR="004D65D4">
        <w:rPr>
          <w:rFonts w:ascii="Arial" w:hAnsi="Arial" w:cs="Arial"/>
          <w:b/>
          <w:bCs/>
          <w:sz w:val="14"/>
          <w:szCs w:val="14"/>
        </w:rPr>
        <w:t xml:space="preserve"> </w:t>
      </w:r>
      <w:r w:rsidR="00D30799" w:rsidRPr="00464D1D">
        <w:rPr>
          <w:rFonts w:ascii="Arial" w:hAnsi="Arial" w:cs="Arial"/>
          <w:b/>
          <w:bCs/>
          <w:sz w:val="14"/>
          <w:szCs w:val="14"/>
        </w:rPr>
        <w:t>N.</w:t>
      </w:r>
      <w:r w:rsidR="006A2A24">
        <w:rPr>
          <w:rFonts w:ascii="Arial" w:hAnsi="Arial" w:cs="Arial"/>
          <w:b/>
          <w:bCs/>
          <w:sz w:val="14"/>
          <w:szCs w:val="14"/>
        </w:rPr>
        <w:t>111/2020</w:t>
      </w:r>
    </w:p>
    <w:p w:rsidR="00464D1D" w:rsidRDefault="006A2A24" w:rsidP="00464D1D">
      <w:pPr>
        <w:ind w:left="1560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No Anexo I lote 4 item 2 valor total</w:t>
      </w:r>
    </w:p>
    <w:p w:rsidR="00BE6F0A" w:rsidRDefault="00BE6F0A" w:rsidP="00464D1D">
      <w:pPr>
        <w:ind w:left="1560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Onde se lê:</w:t>
      </w:r>
    </w:p>
    <w:p w:rsidR="001A4C9A" w:rsidRDefault="006A2A24" w:rsidP="005504E3">
      <w:pPr>
        <w:ind w:left="1560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R$ 62,250</w:t>
      </w:r>
    </w:p>
    <w:p w:rsidR="005504E3" w:rsidRDefault="00BE6F0A" w:rsidP="006A2A24">
      <w:pPr>
        <w:ind w:left="1560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Leia-se:</w:t>
      </w:r>
    </w:p>
    <w:p w:rsidR="006A2A24" w:rsidRPr="006A2A24" w:rsidRDefault="006A2A24" w:rsidP="006A2A24">
      <w:pPr>
        <w:ind w:left="1560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R$ 65,25</w:t>
      </w:r>
      <w:r w:rsidR="00F1796E">
        <w:rPr>
          <w:rFonts w:ascii="Arial" w:hAnsi="Arial" w:cs="Arial"/>
          <w:sz w:val="14"/>
          <w:szCs w:val="14"/>
        </w:rPr>
        <w:t>0</w:t>
      </w:r>
    </w:p>
    <w:sectPr w:rsidR="006A2A24" w:rsidRPr="006A2A24" w:rsidSect="00375795">
      <w:headerReference w:type="default" r:id="rId8"/>
      <w:footerReference w:type="even" r:id="rId9"/>
      <w:footerReference w:type="default" r:id="rId10"/>
      <w:pgSz w:w="12240" w:h="15840"/>
      <w:pgMar w:top="964" w:right="3168" w:bottom="96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2F49" w:rsidRDefault="00472F49">
      <w:r>
        <w:separator/>
      </w:r>
    </w:p>
  </w:endnote>
  <w:endnote w:type="continuationSeparator" w:id="1">
    <w:p w:rsidR="00472F49" w:rsidRDefault="00472F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P IconicSymbolsB">
    <w:altName w:val="Symbol"/>
    <w:panose1 w:val="00000000000000000000"/>
    <w:charset w:val="02"/>
    <w:family w:val="auto"/>
    <w:notTrueType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4E3" w:rsidRDefault="00E1779E" w:rsidP="005E785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504E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504E3" w:rsidRDefault="005504E3" w:rsidP="005E785E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4E3" w:rsidRDefault="00E1779E" w:rsidP="005E785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504E3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1796E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5504E3" w:rsidRDefault="005504E3" w:rsidP="00040768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2F49" w:rsidRDefault="00472F49">
      <w:r>
        <w:separator/>
      </w:r>
    </w:p>
  </w:footnote>
  <w:footnote w:type="continuationSeparator" w:id="1">
    <w:p w:rsidR="00472F49" w:rsidRDefault="00472F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7348" w:type="dxa"/>
      <w:tblInd w:w="840" w:type="dxa"/>
      <w:tblLayout w:type="fixed"/>
      <w:tblCellMar>
        <w:left w:w="70" w:type="dxa"/>
        <w:right w:w="70" w:type="dxa"/>
      </w:tblCellMar>
      <w:tblLook w:val="0000"/>
    </w:tblPr>
    <w:tblGrid>
      <w:gridCol w:w="1069"/>
      <w:gridCol w:w="123"/>
      <w:gridCol w:w="823"/>
      <w:gridCol w:w="4883"/>
      <w:gridCol w:w="450"/>
    </w:tblGrid>
    <w:tr w:rsidR="005504E3" w:rsidTr="005504E3">
      <w:trPr>
        <w:gridBefore w:val="1"/>
        <w:gridAfter w:val="1"/>
        <w:wBefore w:w="1069" w:type="dxa"/>
        <w:wAfter w:w="450" w:type="dxa"/>
        <w:trHeight w:val="170"/>
      </w:trPr>
      <w:tc>
        <w:tcPr>
          <w:tcW w:w="946" w:type="dxa"/>
          <w:gridSpan w:val="2"/>
        </w:tcPr>
        <w:p w:rsidR="005504E3" w:rsidRDefault="005504E3" w:rsidP="00C358C4">
          <w:pPr>
            <w:tabs>
              <w:tab w:val="left" w:pos="89"/>
            </w:tabs>
            <w:ind w:left="-86" w:right="360" w:firstLine="43"/>
            <w:jc w:val="both"/>
            <w:rPr>
              <w:b/>
              <w:sz w:val="28"/>
            </w:rPr>
          </w:pPr>
        </w:p>
      </w:tc>
      <w:tc>
        <w:tcPr>
          <w:tcW w:w="4883" w:type="dxa"/>
        </w:tcPr>
        <w:p w:rsidR="005504E3" w:rsidRDefault="005504E3" w:rsidP="00C358C4">
          <w:pPr>
            <w:ind w:right="-2763"/>
            <w:jc w:val="both"/>
            <w:rPr>
              <w:b/>
              <w:sz w:val="18"/>
            </w:rPr>
          </w:pPr>
        </w:p>
      </w:tc>
    </w:tr>
    <w:tr w:rsidR="005504E3" w:rsidTr="005504E3">
      <w:trPr>
        <w:trHeight w:val="170"/>
      </w:trPr>
      <w:tc>
        <w:tcPr>
          <w:tcW w:w="1192" w:type="dxa"/>
          <w:gridSpan w:val="2"/>
        </w:tcPr>
        <w:p w:rsidR="005504E3" w:rsidRDefault="007367F9" w:rsidP="005504E3">
          <w:pPr>
            <w:tabs>
              <w:tab w:val="left" w:pos="89"/>
            </w:tabs>
            <w:ind w:left="-86" w:right="360" w:firstLine="43"/>
            <w:jc w:val="both"/>
            <w:rPr>
              <w:b/>
              <w:sz w:val="28"/>
            </w:rPr>
          </w:pPr>
          <w:r>
            <w:rPr>
              <w:noProof/>
            </w:rPr>
            <w:drawing>
              <wp:inline distT="0" distB="0" distL="0" distR="0">
                <wp:extent cx="438150" cy="495300"/>
                <wp:effectExtent l="19050" t="0" r="0" b="0"/>
                <wp:docPr id="42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56" w:type="dxa"/>
          <w:gridSpan w:val="3"/>
        </w:tcPr>
        <w:p w:rsidR="005504E3" w:rsidRDefault="005504E3" w:rsidP="005504E3">
          <w:pPr>
            <w:jc w:val="both"/>
            <w:rPr>
              <w:bCs/>
            </w:rPr>
          </w:pPr>
        </w:p>
        <w:p w:rsidR="005504E3" w:rsidRDefault="005504E3" w:rsidP="005504E3">
          <w:pPr>
            <w:jc w:val="both"/>
            <w:rPr>
              <w:bCs/>
            </w:rPr>
          </w:pPr>
          <w:r>
            <w:rPr>
              <w:bCs/>
            </w:rPr>
            <w:t>Prefeitura Municipal de Barra Mansa/RJ</w:t>
          </w:r>
        </w:p>
        <w:p w:rsidR="005504E3" w:rsidRDefault="005504E3" w:rsidP="005504E3">
          <w:pPr>
            <w:ind w:right="-2763"/>
            <w:jc w:val="both"/>
            <w:rPr>
              <w:b/>
              <w:sz w:val="18"/>
            </w:rPr>
          </w:pPr>
        </w:p>
      </w:tc>
    </w:tr>
  </w:tbl>
  <w:p w:rsidR="005504E3" w:rsidRDefault="005504E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000005"/>
    <w:multiLevelType w:val="singleLevel"/>
    <w:tmpl w:val="00000005"/>
    <w:name w:val="WW8Num4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cs="Times New Roman"/>
        <w:b w:val="0"/>
        <w:i w:val="0"/>
      </w:rPr>
    </w:lvl>
  </w:abstractNum>
  <w:abstractNum w:abstractNumId="5">
    <w:nsid w:val="00000006"/>
    <w:multiLevelType w:val="singleLevel"/>
    <w:tmpl w:val="00000006"/>
    <w:name w:val="WW8Num5"/>
    <w:lvl w:ilvl="0">
      <w:start w:val="1"/>
      <w:numFmt w:val="lowerLetter"/>
      <w:lvlText w:val="%1) "/>
      <w:lvlJc w:val="left"/>
      <w:pPr>
        <w:tabs>
          <w:tab w:val="num" w:pos="0"/>
        </w:tabs>
      </w:pPr>
      <w:rPr>
        <w:rFonts w:cs="Times New Roman"/>
        <w:b w:val="0"/>
      </w:rPr>
    </w:lvl>
  </w:abstractNum>
  <w:abstractNum w:abstractNumId="6">
    <w:nsid w:val="09CE4204"/>
    <w:multiLevelType w:val="singleLevel"/>
    <w:tmpl w:val="8D2A1138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>
    <w:nsid w:val="1070579B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235D5026"/>
    <w:multiLevelType w:val="hybridMultilevel"/>
    <w:tmpl w:val="56F6AD2C"/>
    <w:lvl w:ilvl="0" w:tplc="04160001">
      <w:start w:val="1"/>
      <w:numFmt w:val="bullet"/>
      <w:lvlText w:val=""/>
      <w:lvlJc w:val="left"/>
      <w:pPr>
        <w:ind w:left="23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abstractNum w:abstractNumId="9">
    <w:nsid w:val="3AE364C0"/>
    <w:multiLevelType w:val="singleLevel"/>
    <w:tmpl w:val="079E8FF0"/>
    <w:lvl w:ilvl="0">
      <w:start w:val="1"/>
      <w:numFmt w:val="lowerLetter"/>
      <w:lvlText w:val="%1) "/>
      <w:lvlJc w:val="left"/>
      <w:pPr>
        <w:tabs>
          <w:tab w:val="num" w:pos="0"/>
        </w:tabs>
      </w:pPr>
      <w:rPr>
        <w:rFonts w:cs="Times New Roman"/>
        <w:b w:val="0"/>
        <w:sz w:val="24"/>
        <w:szCs w:val="24"/>
      </w:rPr>
    </w:lvl>
  </w:abstractNum>
  <w:abstractNum w:abstractNumId="10">
    <w:nsid w:val="3B590C5B"/>
    <w:multiLevelType w:val="hybridMultilevel"/>
    <w:tmpl w:val="ABEC2E6E"/>
    <w:lvl w:ilvl="0" w:tplc="C1DE1414">
      <w:start w:val="4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1">
    <w:nsid w:val="507B4B85"/>
    <w:multiLevelType w:val="hybridMultilevel"/>
    <w:tmpl w:val="92F08F9A"/>
    <w:lvl w:ilvl="0" w:tplc="5A54D6C2">
      <w:start w:val="1"/>
      <w:numFmt w:val="lowerLetter"/>
      <w:lvlText w:val="%1)"/>
      <w:lvlJc w:val="left"/>
      <w:pPr>
        <w:ind w:left="1065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2">
    <w:nsid w:val="54EF104E"/>
    <w:multiLevelType w:val="hybridMultilevel"/>
    <w:tmpl w:val="8C9CBD16"/>
    <w:lvl w:ilvl="0" w:tplc="A26CB340">
      <w:start w:val="1"/>
      <w:numFmt w:val="decimal"/>
      <w:lvlText w:val="%1"/>
      <w:lvlJc w:val="left"/>
      <w:pPr>
        <w:ind w:left="120" w:hanging="117"/>
      </w:pPr>
      <w:rPr>
        <w:rFonts w:ascii="Arial" w:eastAsia="Times New Roman" w:hAnsi="Arial" w:cs="Times New Roman" w:hint="default"/>
        <w:w w:val="99"/>
        <w:sz w:val="14"/>
        <w:szCs w:val="14"/>
      </w:rPr>
    </w:lvl>
    <w:lvl w:ilvl="1" w:tplc="2334CAE6">
      <w:start w:val="1"/>
      <w:numFmt w:val="bullet"/>
      <w:lvlText w:val="•"/>
      <w:lvlJc w:val="left"/>
      <w:pPr>
        <w:ind w:left="1208" w:hanging="117"/>
      </w:pPr>
      <w:rPr>
        <w:rFonts w:hint="default"/>
      </w:rPr>
    </w:lvl>
    <w:lvl w:ilvl="2" w:tplc="7696E5F2">
      <w:start w:val="1"/>
      <w:numFmt w:val="bullet"/>
      <w:lvlText w:val="•"/>
      <w:lvlJc w:val="left"/>
      <w:pPr>
        <w:ind w:left="2296" w:hanging="117"/>
      </w:pPr>
      <w:rPr>
        <w:rFonts w:hint="default"/>
      </w:rPr>
    </w:lvl>
    <w:lvl w:ilvl="3" w:tplc="FA5EB5B0">
      <w:start w:val="1"/>
      <w:numFmt w:val="bullet"/>
      <w:lvlText w:val="•"/>
      <w:lvlJc w:val="left"/>
      <w:pPr>
        <w:ind w:left="3384" w:hanging="117"/>
      </w:pPr>
      <w:rPr>
        <w:rFonts w:hint="default"/>
      </w:rPr>
    </w:lvl>
    <w:lvl w:ilvl="4" w:tplc="C23AD4E8">
      <w:start w:val="1"/>
      <w:numFmt w:val="bullet"/>
      <w:lvlText w:val="•"/>
      <w:lvlJc w:val="left"/>
      <w:pPr>
        <w:ind w:left="4472" w:hanging="117"/>
      </w:pPr>
      <w:rPr>
        <w:rFonts w:hint="default"/>
      </w:rPr>
    </w:lvl>
    <w:lvl w:ilvl="5" w:tplc="3FDE7A24">
      <w:start w:val="1"/>
      <w:numFmt w:val="bullet"/>
      <w:lvlText w:val="•"/>
      <w:lvlJc w:val="left"/>
      <w:pPr>
        <w:ind w:left="5560" w:hanging="117"/>
      </w:pPr>
      <w:rPr>
        <w:rFonts w:hint="default"/>
      </w:rPr>
    </w:lvl>
    <w:lvl w:ilvl="6" w:tplc="34A29004">
      <w:start w:val="1"/>
      <w:numFmt w:val="bullet"/>
      <w:lvlText w:val="•"/>
      <w:lvlJc w:val="left"/>
      <w:pPr>
        <w:ind w:left="6648" w:hanging="117"/>
      </w:pPr>
      <w:rPr>
        <w:rFonts w:hint="default"/>
      </w:rPr>
    </w:lvl>
    <w:lvl w:ilvl="7" w:tplc="4DA899E2">
      <w:start w:val="1"/>
      <w:numFmt w:val="bullet"/>
      <w:lvlText w:val="•"/>
      <w:lvlJc w:val="left"/>
      <w:pPr>
        <w:ind w:left="7736" w:hanging="117"/>
      </w:pPr>
      <w:rPr>
        <w:rFonts w:hint="default"/>
      </w:rPr>
    </w:lvl>
    <w:lvl w:ilvl="8" w:tplc="EC5ACBA4">
      <w:start w:val="1"/>
      <w:numFmt w:val="bullet"/>
      <w:lvlText w:val="•"/>
      <w:lvlJc w:val="left"/>
      <w:pPr>
        <w:ind w:left="8824" w:hanging="117"/>
      </w:pPr>
      <w:rPr>
        <w:rFonts w:hint="default"/>
      </w:rPr>
    </w:lvl>
  </w:abstractNum>
  <w:abstractNum w:abstractNumId="13">
    <w:nsid w:val="62AA5D47"/>
    <w:multiLevelType w:val="hybridMultilevel"/>
    <w:tmpl w:val="90B84A6C"/>
    <w:lvl w:ilvl="0" w:tplc="6AB65B54">
      <w:start w:val="12"/>
      <w:numFmt w:val="decimal"/>
      <w:lvlText w:val="%1"/>
      <w:lvlJc w:val="left"/>
      <w:pPr>
        <w:ind w:left="120" w:hanging="199"/>
      </w:pPr>
      <w:rPr>
        <w:rFonts w:ascii="Arial" w:eastAsia="Times New Roman" w:hAnsi="Arial" w:cs="Times New Roman" w:hint="default"/>
        <w:w w:val="99"/>
        <w:sz w:val="14"/>
        <w:szCs w:val="14"/>
      </w:rPr>
    </w:lvl>
    <w:lvl w:ilvl="1" w:tplc="FF04D4B2">
      <w:start w:val="1"/>
      <w:numFmt w:val="bullet"/>
      <w:lvlText w:val="•"/>
      <w:lvlJc w:val="left"/>
      <w:pPr>
        <w:ind w:left="500" w:hanging="199"/>
      </w:pPr>
      <w:rPr>
        <w:rFonts w:hint="default"/>
      </w:rPr>
    </w:lvl>
    <w:lvl w:ilvl="2" w:tplc="2D5EDAB8">
      <w:start w:val="1"/>
      <w:numFmt w:val="bullet"/>
      <w:lvlText w:val="•"/>
      <w:lvlJc w:val="left"/>
      <w:pPr>
        <w:ind w:left="834" w:hanging="199"/>
      </w:pPr>
      <w:rPr>
        <w:rFonts w:hint="default"/>
      </w:rPr>
    </w:lvl>
    <w:lvl w:ilvl="3" w:tplc="4E965E62">
      <w:start w:val="1"/>
      <w:numFmt w:val="bullet"/>
      <w:lvlText w:val="•"/>
      <w:lvlJc w:val="left"/>
      <w:pPr>
        <w:ind w:left="1169" w:hanging="199"/>
      </w:pPr>
      <w:rPr>
        <w:rFonts w:hint="default"/>
      </w:rPr>
    </w:lvl>
    <w:lvl w:ilvl="4" w:tplc="290ACFEE">
      <w:start w:val="1"/>
      <w:numFmt w:val="bullet"/>
      <w:lvlText w:val="•"/>
      <w:lvlJc w:val="left"/>
      <w:pPr>
        <w:ind w:left="1504" w:hanging="199"/>
      </w:pPr>
      <w:rPr>
        <w:rFonts w:hint="default"/>
      </w:rPr>
    </w:lvl>
    <w:lvl w:ilvl="5" w:tplc="9458702A">
      <w:start w:val="1"/>
      <w:numFmt w:val="bullet"/>
      <w:lvlText w:val="•"/>
      <w:lvlJc w:val="left"/>
      <w:pPr>
        <w:ind w:left="1838" w:hanging="199"/>
      </w:pPr>
      <w:rPr>
        <w:rFonts w:hint="default"/>
      </w:rPr>
    </w:lvl>
    <w:lvl w:ilvl="6" w:tplc="72E40522">
      <w:start w:val="1"/>
      <w:numFmt w:val="bullet"/>
      <w:lvlText w:val="•"/>
      <w:lvlJc w:val="left"/>
      <w:pPr>
        <w:ind w:left="2173" w:hanging="199"/>
      </w:pPr>
      <w:rPr>
        <w:rFonts w:hint="default"/>
      </w:rPr>
    </w:lvl>
    <w:lvl w:ilvl="7" w:tplc="4818461A">
      <w:start w:val="1"/>
      <w:numFmt w:val="bullet"/>
      <w:lvlText w:val="•"/>
      <w:lvlJc w:val="left"/>
      <w:pPr>
        <w:ind w:left="2508" w:hanging="199"/>
      </w:pPr>
      <w:rPr>
        <w:rFonts w:hint="default"/>
      </w:rPr>
    </w:lvl>
    <w:lvl w:ilvl="8" w:tplc="C8F6382E">
      <w:start w:val="1"/>
      <w:numFmt w:val="bullet"/>
      <w:lvlText w:val="•"/>
      <w:lvlJc w:val="left"/>
      <w:pPr>
        <w:ind w:left="2842" w:hanging="199"/>
      </w:pPr>
      <w:rPr>
        <w:rFonts w:hint="default"/>
      </w:rPr>
    </w:lvl>
  </w:abstractNum>
  <w:abstractNum w:abstractNumId="14">
    <w:nsid w:val="652E6EAA"/>
    <w:multiLevelType w:val="hybridMultilevel"/>
    <w:tmpl w:val="778C9714"/>
    <w:lvl w:ilvl="0" w:tplc="69D23A98">
      <w:start w:val="1"/>
      <w:numFmt w:val="bullet"/>
      <w:lvlText w:val=""/>
      <w:lvlJc w:val="left"/>
      <w:pPr>
        <w:tabs>
          <w:tab w:val="num" w:pos="644"/>
        </w:tabs>
        <w:ind w:left="510" w:hanging="226"/>
      </w:pPr>
      <w:rPr>
        <w:rFonts w:ascii="WP IconicSymbolsB" w:hAnsi="WP IconicSymbolsB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C5B7207"/>
    <w:multiLevelType w:val="singleLevel"/>
    <w:tmpl w:val="00000006"/>
    <w:lvl w:ilvl="0">
      <w:start w:val="1"/>
      <w:numFmt w:val="lowerLetter"/>
      <w:lvlText w:val="%1) "/>
      <w:lvlJc w:val="left"/>
      <w:pPr>
        <w:tabs>
          <w:tab w:val="num" w:pos="0"/>
        </w:tabs>
      </w:pPr>
      <w:rPr>
        <w:rFonts w:cs="Times New Roman"/>
        <w:b w:val="0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9"/>
  </w:num>
  <w:num w:numId="5">
    <w:abstractNumId w:val="14"/>
  </w:num>
  <w:num w:numId="6">
    <w:abstractNumId w:val="0"/>
  </w:num>
  <w:num w:numId="7">
    <w:abstractNumId w:val="10"/>
  </w:num>
  <w:num w:numId="8">
    <w:abstractNumId w:val="15"/>
  </w:num>
  <w:num w:numId="9">
    <w:abstractNumId w:val="11"/>
  </w:num>
  <w:num w:numId="10">
    <w:abstractNumId w:val="12"/>
  </w:num>
  <w:num w:numId="11">
    <w:abstractNumId w:val="13"/>
  </w:num>
  <w:num w:numId="12">
    <w:abstractNumId w:val="2"/>
    <w:lvlOverride w:ilvl="0">
      <w:startOverride w:val="1"/>
    </w:lvlOverride>
  </w:num>
  <w:num w:numId="13">
    <w:abstractNumId w:val="1"/>
  </w:num>
  <w:num w:numId="14">
    <w:abstractNumId w:val="2"/>
  </w:num>
  <w:num w:numId="15">
    <w:abstractNumId w:val="3"/>
  </w:num>
  <w:num w:numId="16">
    <w:abstractNumId w:val="4"/>
  </w:num>
  <w:num w:numId="17">
    <w:abstractNumId w:val="8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3A57FF"/>
    <w:rsid w:val="00000361"/>
    <w:rsid w:val="000045C5"/>
    <w:rsid w:val="00004C01"/>
    <w:rsid w:val="000058A1"/>
    <w:rsid w:val="00006BEB"/>
    <w:rsid w:val="000102EA"/>
    <w:rsid w:val="000129BE"/>
    <w:rsid w:val="00014FFA"/>
    <w:rsid w:val="00015C3C"/>
    <w:rsid w:val="00020C05"/>
    <w:rsid w:val="00022682"/>
    <w:rsid w:val="00024D64"/>
    <w:rsid w:val="00025A9C"/>
    <w:rsid w:val="00025BDB"/>
    <w:rsid w:val="00025EEB"/>
    <w:rsid w:val="0003260D"/>
    <w:rsid w:val="00032A45"/>
    <w:rsid w:val="00034BE0"/>
    <w:rsid w:val="00040768"/>
    <w:rsid w:val="00040AAB"/>
    <w:rsid w:val="00042181"/>
    <w:rsid w:val="000421F9"/>
    <w:rsid w:val="0004266C"/>
    <w:rsid w:val="00042A10"/>
    <w:rsid w:val="00042FFB"/>
    <w:rsid w:val="000445C4"/>
    <w:rsid w:val="0004770B"/>
    <w:rsid w:val="00047A3B"/>
    <w:rsid w:val="000524D8"/>
    <w:rsid w:val="00053038"/>
    <w:rsid w:val="00053191"/>
    <w:rsid w:val="00053C34"/>
    <w:rsid w:val="00056149"/>
    <w:rsid w:val="0006016D"/>
    <w:rsid w:val="000608A9"/>
    <w:rsid w:val="0006201B"/>
    <w:rsid w:val="00063025"/>
    <w:rsid w:val="00064420"/>
    <w:rsid w:val="00064E5E"/>
    <w:rsid w:val="00065E84"/>
    <w:rsid w:val="00075CB5"/>
    <w:rsid w:val="000856BB"/>
    <w:rsid w:val="00085CFE"/>
    <w:rsid w:val="000862B0"/>
    <w:rsid w:val="0008767F"/>
    <w:rsid w:val="00091386"/>
    <w:rsid w:val="00094357"/>
    <w:rsid w:val="0009525F"/>
    <w:rsid w:val="000962EE"/>
    <w:rsid w:val="00096AD1"/>
    <w:rsid w:val="000A505D"/>
    <w:rsid w:val="000A71C4"/>
    <w:rsid w:val="000A71F6"/>
    <w:rsid w:val="000B51E9"/>
    <w:rsid w:val="000B7387"/>
    <w:rsid w:val="000C378A"/>
    <w:rsid w:val="000C6508"/>
    <w:rsid w:val="000D091E"/>
    <w:rsid w:val="000D109F"/>
    <w:rsid w:val="000D1BBB"/>
    <w:rsid w:val="000D28CE"/>
    <w:rsid w:val="000D43D4"/>
    <w:rsid w:val="000E18C3"/>
    <w:rsid w:val="000E1F82"/>
    <w:rsid w:val="000E4940"/>
    <w:rsid w:val="000E6886"/>
    <w:rsid w:val="000E7F72"/>
    <w:rsid w:val="000F1B3C"/>
    <w:rsid w:val="000F2997"/>
    <w:rsid w:val="000F30A1"/>
    <w:rsid w:val="000F71A1"/>
    <w:rsid w:val="00102228"/>
    <w:rsid w:val="00103101"/>
    <w:rsid w:val="001033D3"/>
    <w:rsid w:val="00105DE5"/>
    <w:rsid w:val="00115289"/>
    <w:rsid w:val="00120EEF"/>
    <w:rsid w:val="00121E08"/>
    <w:rsid w:val="00125E39"/>
    <w:rsid w:val="00130B0C"/>
    <w:rsid w:val="00133019"/>
    <w:rsid w:val="00135504"/>
    <w:rsid w:val="00135804"/>
    <w:rsid w:val="0013583F"/>
    <w:rsid w:val="00136851"/>
    <w:rsid w:val="0014069E"/>
    <w:rsid w:val="00141DCE"/>
    <w:rsid w:val="00141F4E"/>
    <w:rsid w:val="0014245E"/>
    <w:rsid w:val="0014489D"/>
    <w:rsid w:val="00147B12"/>
    <w:rsid w:val="00147E58"/>
    <w:rsid w:val="0015419C"/>
    <w:rsid w:val="00154BCA"/>
    <w:rsid w:val="00157188"/>
    <w:rsid w:val="00161112"/>
    <w:rsid w:val="001619F4"/>
    <w:rsid w:val="00165213"/>
    <w:rsid w:val="0016582F"/>
    <w:rsid w:val="00165CA6"/>
    <w:rsid w:val="001731BD"/>
    <w:rsid w:val="001731FF"/>
    <w:rsid w:val="0017325E"/>
    <w:rsid w:val="00173651"/>
    <w:rsid w:val="001751E7"/>
    <w:rsid w:val="00175931"/>
    <w:rsid w:val="001760C7"/>
    <w:rsid w:val="00183E2F"/>
    <w:rsid w:val="001855F1"/>
    <w:rsid w:val="00186D50"/>
    <w:rsid w:val="0019134F"/>
    <w:rsid w:val="00191D2C"/>
    <w:rsid w:val="00192EC0"/>
    <w:rsid w:val="00193550"/>
    <w:rsid w:val="00193ADA"/>
    <w:rsid w:val="00194697"/>
    <w:rsid w:val="00194C33"/>
    <w:rsid w:val="001971A3"/>
    <w:rsid w:val="001A137C"/>
    <w:rsid w:val="001A1A5B"/>
    <w:rsid w:val="001A286B"/>
    <w:rsid w:val="001A2C22"/>
    <w:rsid w:val="001A4B91"/>
    <w:rsid w:val="001A4C9A"/>
    <w:rsid w:val="001B5295"/>
    <w:rsid w:val="001C22B8"/>
    <w:rsid w:val="001C25C7"/>
    <w:rsid w:val="001C2BE1"/>
    <w:rsid w:val="001C79C3"/>
    <w:rsid w:val="001D2692"/>
    <w:rsid w:val="001D32F0"/>
    <w:rsid w:val="001D3D7D"/>
    <w:rsid w:val="001D56C4"/>
    <w:rsid w:val="001F0276"/>
    <w:rsid w:val="001F1A8C"/>
    <w:rsid w:val="001F3225"/>
    <w:rsid w:val="001F5A4C"/>
    <w:rsid w:val="00202D56"/>
    <w:rsid w:val="002107A5"/>
    <w:rsid w:val="00210819"/>
    <w:rsid w:val="00210D94"/>
    <w:rsid w:val="002127BE"/>
    <w:rsid w:val="00214093"/>
    <w:rsid w:val="00214E5B"/>
    <w:rsid w:val="00217C4A"/>
    <w:rsid w:val="00220C60"/>
    <w:rsid w:val="0022122A"/>
    <w:rsid w:val="0022213C"/>
    <w:rsid w:val="00222389"/>
    <w:rsid w:val="00224180"/>
    <w:rsid w:val="0022457D"/>
    <w:rsid w:val="00224A25"/>
    <w:rsid w:val="00224DE1"/>
    <w:rsid w:val="0023026C"/>
    <w:rsid w:val="00234411"/>
    <w:rsid w:val="00234B49"/>
    <w:rsid w:val="00235204"/>
    <w:rsid w:val="00240174"/>
    <w:rsid w:val="00242976"/>
    <w:rsid w:val="00244879"/>
    <w:rsid w:val="00245FFC"/>
    <w:rsid w:val="002471C4"/>
    <w:rsid w:val="002517EC"/>
    <w:rsid w:val="00251FCB"/>
    <w:rsid w:val="00253339"/>
    <w:rsid w:val="00255609"/>
    <w:rsid w:val="00262381"/>
    <w:rsid w:val="002654EC"/>
    <w:rsid w:val="00266887"/>
    <w:rsid w:val="002671A2"/>
    <w:rsid w:val="002675B1"/>
    <w:rsid w:val="002729D5"/>
    <w:rsid w:val="00275458"/>
    <w:rsid w:val="00276B2B"/>
    <w:rsid w:val="0027757C"/>
    <w:rsid w:val="002802D2"/>
    <w:rsid w:val="00282A48"/>
    <w:rsid w:val="0029176A"/>
    <w:rsid w:val="00291C9B"/>
    <w:rsid w:val="00294127"/>
    <w:rsid w:val="00294812"/>
    <w:rsid w:val="002964E0"/>
    <w:rsid w:val="002A0801"/>
    <w:rsid w:val="002A186C"/>
    <w:rsid w:val="002A268E"/>
    <w:rsid w:val="002A35B9"/>
    <w:rsid w:val="002A6DEC"/>
    <w:rsid w:val="002B1991"/>
    <w:rsid w:val="002B2008"/>
    <w:rsid w:val="002B6A90"/>
    <w:rsid w:val="002C2C43"/>
    <w:rsid w:val="002C4597"/>
    <w:rsid w:val="002C5EFE"/>
    <w:rsid w:val="002C6B91"/>
    <w:rsid w:val="002D155B"/>
    <w:rsid w:val="002D4E6C"/>
    <w:rsid w:val="002D501F"/>
    <w:rsid w:val="002D5072"/>
    <w:rsid w:val="002D5253"/>
    <w:rsid w:val="002D5405"/>
    <w:rsid w:val="002E091A"/>
    <w:rsid w:val="002E22F8"/>
    <w:rsid w:val="002E5BF7"/>
    <w:rsid w:val="002E7198"/>
    <w:rsid w:val="00301749"/>
    <w:rsid w:val="00304657"/>
    <w:rsid w:val="003049C8"/>
    <w:rsid w:val="00305BA5"/>
    <w:rsid w:val="00305FE7"/>
    <w:rsid w:val="00311139"/>
    <w:rsid w:val="003116E3"/>
    <w:rsid w:val="003179C0"/>
    <w:rsid w:val="00320106"/>
    <w:rsid w:val="00320F7E"/>
    <w:rsid w:val="00324AC2"/>
    <w:rsid w:val="00326352"/>
    <w:rsid w:val="003275EF"/>
    <w:rsid w:val="00331C9C"/>
    <w:rsid w:val="00332FD5"/>
    <w:rsid w:val="003350A0"/>
    <w:rsid w:val="003360AE"/>
    <w:rsid w:val="00336401"/>
    <w:rsid w:val="0033651C"/>
    <w:rsid w:val="0034049F"/>
    <w:rsid w:val="00344CAC"/>
    <w:rsid w:val="0034529A"/>
    <w:rsid w:val="003456F9"/>
    <w:rsid w:val="0034772A"/>
    <w:rsid w:val="00351A8C"/>
    <w:rsid w:val="003523E7"/>
    <w:rsid w:val="00352928"/>
    <w:rsid w:val="00352E7C"/>
    <w:rsid w:val="0035361B"/>
    <w:rsid w:val="00353DAA"/>
    <w:rsid w:val="0035406A"/>
    <w:rsid w:val="003555F1"/>
    <w:rsid w:val="003568B8"/>
    <w:rsid w:val="003574C9"/>
    <w:rsid w:val="00361976"/>
    <w:rsid w:val="00361FD6"/>
    <w:rsid w:val="003751ED"/>
    <w:rsid w:val="00375795"/>
    <w:rsid w:val="0038043D"/>
    <w:rsid w:val="0038152A"/>
    <w:rsid w:val="00385484"/>
    <w:rsid w:val="00386CCD"/>
    <w:rsid w:val="00387A46"/>
    <w:rsid w:val="00390C0B"/>
    <w:rsid w:val="0039155D"/>
    <w:rsid w:val="00392CB2"/>
    <w:rsid w:val="00396ACB"/>
    <w:rsid w:val="003A1DB5"/>
    <w:rsid w:val="003A2433"/>
    <w:rsid w:val="003A258D"/>
    <w:rsid w:val="003A2817"/>
    <w:rsid w:val="003A330F"/>
    <w:rsid w:val="003A43C9"/>
    <w:rsid w:val="003A57B2"/>
    <w:rsid w:val="003A57FF"/>
    <w:rsid w:val="003A5B99"/>
    <w:rsid w:val="003A7812"/>
    <w:rsid w:val="003A7B3E"/>
    <w:rsid w:val="003B142C"/>
    <w:rsid w:val="003B1C16"/>
    <w:rsid w:val="003B2269"/>
    <w:rsid w:val="003B31CD"/>
    <w:rsid w:val="003B6D8C"/>
    <w:rsid w:val="003C0D7E"/>
    <w:rsid w:val="003C3FAD"/>
    <w:rsid w:val="003C40B7"/>
    <w:rsid w:val="003C540E"/>
    <w:rsid w:val="003C6171"/>
    <w:rsid w:val="003D09F3"/>
    <w:rsid w:val="003D1630"/>
    <w:rsid w:val="003D51E1"/>
    <w:rsid w:val="003D60FA"/>
    <w:rsid w:val="003D6341"/>
    <w:rsid w:val="003D78C8"/>
    <w:rsid w:val="003E13DF"/>
    <w:rsid w:val="003E5CD4"/>
    <w:rsid w:val="003F011B"/>
    <w:rsid w:val="003F06D5"/>
    <w:rsid w:val="003F317B"/>
    <w:rsid w:val="003F5175"/>
    <w:rsid w:val="003F55A0"/>
    <w:rsid w:val="003F6A5D"/>
    <w:rsid w:val="003F6D6C"/>
    <w:rsid w:val="00400417"/>
    <w:rsid w:val="004019D6"/>
    <w:rsid w:val="0040313E"/>
    <w:rsid w:val="004104A6"/>
    <w:rsid w:val="00411F3B"/>
    <w:rsid w:val="0041258D"/>
    <w:rsid w:val="00412D54"/>
    <w:rsid w:val="0041511B"/>
    <w:rsid w:val="0041626A"/>
    <w:rsid w:val="00416D5A"/>
    <w:rsid w:val="00417344"/>
    <w:rsid w:val="00417CE6"/>
    <w:rsid w:val="00421E57"/>
    <w:rsid w:val="004242EA"/>
    <w:rsid w:val="00424652"/>
    <w:rsid w:val="00426F7B"/>
    <w:rsid w:val="004302F6"/>
    <w:rsid w:val="00430CFA"/>
    <w:rsid w:val="0043360C"/>
    <w:rsid w:val="00442CD9"/>
    <w:rsid w:val="0044647B"/>
    <w:rsid w:val="004506A0"/>
    <w:rsid w:val="004550CD"/>
    <w:rsid w:val="004555F2"/>
    <w:rsid w:val="004576DC"/>
    <w:rsid w:val="004630D7"/>
    <w:rsid w:val="00463A33"/>
    <w:rsid w:val="00464170"/>
    <w:rsid w:val="00464D1D"/>
    <w:rsid w:val="00464D22"/>
    <w:rsid w:val="00465A6D"/>
    <w:rsid w:val="00466783"/>
    <w:rsid w:val="00471267"/>
    <w:rsid w:val="00472BD0"/>
    <w:rsid w:val="00472F49"/>
    <w:rsid w:val="00481D0F"/>
    <w:rsid w:val="00481D96"/>
    <w:rsid w:val="00484A46"/>
    <w:rsid w:val="004931C8"/>
    <w:rsid w:val="004943E8"/>
    <w:rsid w:val="00494F8E"/>
    <w:rsid w:val="004956B3"/>
    <w:rsid w:val="00496884"/>
    <w:rsid w:val="00497A3B"/>
    <w:rsid w:val="004A10BB"/>
    <w:rsid w:val="004A2214"/>
    <w:rsid w:val="004A228E"/>
    <w:rsid w:val="004A27A0"/>
    <w:rsid w:val="004A776E"/>
    <w:rsid w:val="004B0CAC"/>
    <w:rsid w:val="004B0EE2"/>
    <w:rsid w:val="004B2C90"/>
    <w:rsid w:val="004B4E92"/>
    <w:rsid w:val="004B661E"/>
    <w:rsid w:val="004B6943"/>
    <w:rsid w:val="004B701A"/>
    <w:rsid w:val="004C1F47"/>
    <w:rsid w:val="004C229B"/>
    <w:rsid w:val="004C37CD"/>
    <w:rsid w:val="004C6348"/>
    <w:rsid w:val="004C675F"/>
    <w:rsid w:val="004D0884"/>
    <w:rsid w:val="004D1617"/>
    <w:rsid w:val="004D5781"/>
    <w:rsid w:val="004D65D4"/>
    <w:rsid w:val="004E6843"/>
    <w:rsid w:val="004F115E"/>
    <w:rsid w:val="004F14F3"/>
    <w:rsid w:val="004F4AC5"/>
    <w:rsid w:val="004F4FD4"/>
    <w:rsid w:val="00501D09"/>
    <w:rsid w:val="005056A6"/>
    <w:rsid w:val="0050714C"/>
    <w:rsid w:val="00510621"/>
    <w:rsid w:val="00510686"/>
    <w:rsid w:val="00511B8A"/>
    <w:rsid w:val="00515986"/>
    <w:rsid w:val="00517179"/>
    <w:rsid w:val="00517984"/>
    <w:rsid w:val="00517F00"/>
    <w:rsid w:val="005219E0"/>
    <w:rsid w:val="005221E1"/>
    <w:rsid w:val="00522F81"/>
    <w:rsid w:val="005258AB"/>
    <w:rsid w:val="005273F6"/>
    <w:rsid w:val="005300E2"/>
    <w:rsid w:val="00531A33"/>
    <w:rsid w:val="00533A4A"/>
    <w:rsid w:val="005342FE"/>
    <w:rsid w:val="00535102"/>
    <w:rsid w:val="005367B9"/>
    <w:rsid w:val="005415B1"/>
    <w:rsid w:val="0054374E"/>
    <w:rsid w:val="005443FD"/>
    <w:rsid w:val="00547938"/>
    <w:rsid w:val="005504E3"/>
    <w:rsid w:val="00551988"/>
    <w:rsid w:val="005539F6"/>
    <w:rsid w:val="00554155"/>
    <w:rsid w:val="00555786"/>
    <w:rsid w:val="00555C0C"/>
    <w:rsid w:val="00556298"/>
    <w:rsid w:val="005622C0"/>
    <w:rsid w:val="00571E95"/>
    <w:rsid w:val="00573F68"/>
    <w:rsid w:val="00577211"/>
    <w:rsid w:val="005800B4"/>
    <w:rsid w:val="00581FDD"/>
    <w:rsid w:val="00582356"/>
    <w:rsid w:val="005855B0"/>
    <w:rsid w:val="0058717E"/>
    <w:rsid w:val="00590429"/>
    <w:rsid w:val="005908F5"/>
    <w:rsid w:val="00591699"/>
    <w:rsid w:val="005A0395"/>
    <w:rsid w:val="005A27E9"/>
    <w:rsid w:val="005A53AA"/>
    <w:rsid w:val="005A6FD5"/>
    <w:rsid w:val="005B20BE"/>
    <w:rsid w:val="005B39C6"/>
    <w:rsid w:val="005B4137"/>
    <w:rsid w:val="005B4CD8"/>
    <w:rsid w:val="005B58FB"/>
    <w:rsid w:val="005C0AFA"/>
    <w:rsid w:val="005C43B0"/>
    <w:rsid w:val="005C5465"/>
    <w:rsid w:val="005C6240"/>
    <w:rsid w:val="005D087F"/>
    <w:rsid w:val="005D15AA"/>
    <w:rsid w:val="005D35BB"/>
    <w:rsid w:val="005D5F6E"/>
    <w:rsid w:val="005D72FB"/>
    <w:rsid w:val="005E1554"/>
    <w:rsid w:val="005E2CDF"/>
    <w:rsid w:val="005E2FCE"/>
    <w:rsid w:val="005E497E"/>
    <w:rsid w:val="005E785E"/>
    <w:rsid w:val="005F105B"/>
    <w:rsid w:val="005F1EA6"/>
    <w:rsid w:val="005F20D0"/>
    <w:rsid w:val="005F6F82"/>
    <w:rsid w:val="005F75F9"/>
    <w:rsid w:val="006036CD"/>
    <w:rsid w:val="00604C6D"/>
    <w:rsid w:val="00605F99"/>
    <w:rsid w:val="006067AF"/>
    <w:rsid w:val="00607BB7"/>
    <w:rsid w:val="00607E64"/>
    <w:rsid w:val="006109D4"/>
    <w:rsid w:val="00611217"/>
    <w:rsid w:val="0061319C"/>
    <w:rsid w:val="006161AD"/>
    <w:rsid w:val="00616689"/>
    <w:rsid w:val="00617C02"/>
    <w:rsid w:val="006201B4"/>
    <w:rsid w:val="006205AD"/>
    <w:rsid w:val="00624BD2"/>
    <w:rsid w:val="00624D1D"/>
    <w:rsid w:val="0062589A"/>
    <w:rsid w:val="00630A59"/>
    <w:rsid w:val="00631D3D"/>
    <w:rsid w:val="00632068"/>
    <w:rsid w:val="0063230F"/>
    <w:rsid w:val="0063387A"/>
    <w:rsid w:val="00635326"/>
    <w:rsid w:val="00635C42"/>
    <w:rsid w:val="0063680D"/>
    <w:rsid w:val="00643456"/>
    <w:rsid w:val="006442EE"/>
    <w:rsid w:val="0064561F"/>
    <w:rsid w:val="00646786"/>
    <w:rsid w:val="006522FA"/>
    <w:rsid w:val="00656AB4"/>
    <w:rsid w:val="0066218D"/>
    <w:rsid w:val="0066743C"/>
    <w:rsid w:val="00672BF1"/>
    <w:rsid w:val="00673E72"/>
    <w:rsid w:val="006744B7"/>
    <w:rsid w:val="00677488"/>
    <w:rsid w:val="006807D1"/>
    <w:rsid w:val="00681834"/>
    <w:rsid w:val="006823F1"/>
    <w:rsid w:val="006864F5"/>
    <w:rsid w:val="00687CE6"/>
    <w:rsid w:val="006908E0"/>
    <w:rsid w:val="00691726"/>
    <w:rsid w:val="006947D2"/>
    <w:rsid w:val="006948E4"/>
    <w:rsid w:val="00694A50"/>
    <w:rsid w:val="00695255"/>
    <w:rsid w:val="00695329"/>
    <w:rsid w:val="00695777"/>
    <w:rsid w:val="00697982"/>
    <w:rsid w:val="006A2A24"/>
    <w:rsid w:val="006A3CAC"/>
    <w:rsid w:val="006A757F"/>
    <w:rsid w:val="006B2FC7"/>
    <w:rsid w:val="006B594C"/>
    <w:rsid w:val="006B63E0"/>
    <w:rsid w:val="006B6E69"/>
    <w:rsid w:val="006C547D"/>
    <w:rsid w:val="006D2CEE"/>
    <w:rsid w:val="006E1597"/>
    <w:rsid w:val="006E2F37"/>
    <w:rsid w:val="006E4AB3"/>
    <w:rsid w:val="006E62E3"/>
    <w:rsid w:val="006E6EA4"/>
    <w:rsid w:val="006E6FB7"/>
    <w:rsid w:val="006F3070"/>
    <w:rsid w:val="006F3D99"/>
    <w:rsid w:val="006F68E5"/>
    <w:rsid w:val="0070298B"/>
    <w:rsid w:val="00703840"/>
    <w:rsid w:val="00704A4E"/>
    <w:rsid w:val="007066EF"/>
    <w:rsid w:val="0070727A"/>
    <w:rsid w:val="007078FB"/>
    <w:rsid w:val="0071245D"/>
    <w:rsid w:val="007144E3"/>
    <w:rsid w:val="00714929"/>
    <w:rsid w:val="00716C0B"/>
    <w:rsid w:val="00717202"/>
    <w:rsid w:val="007174A6"/>
    <w:rsid w:val="00717E65"/>
    <w:rsid w:val="0072210D"/>
    <w:rsid w:val="00723180"/>
    <w:rsid w:val="007237C3"/>
    <w:rsid w:val="007265C6"/>
    <w:rsid w:val="00726C62"/>
    <w:rsid w:val="00726ECE"/>
    <w:rsid w:val="00730AA1"/>
    <w:rsid w:val="007319BF"/>
    <w:rsid w:val="00734F1A"/>
    <w:rsid w:val="007367F9"/>
    <w:rsid w:val="00736AC7"/>
    <w:rsid w:val="00737D7C"/>
    <w:rsid w:val="007401FC"/>
    <w:rsid w:val="00741607"/>
    <w:rsid w:val="00746271"/>
    <w:rsid w:val="00747664"/>
    <w:rsid w:val="007501E1"/>
    <w:rsid w:val="007524BB"/>
    <w:rsid w:val="0076190D"/>
    <w:rsid w:val="007638DB"/>
    <w:rsid w:val="00764E3F"/>
    <w:rsid w:val="00764EC7"/>
    <w:rsid w:val="00765C04"/>
    <w:rsid w:val="007704AA"/>
    <w:rsid w:val="00772D28"/>
    <w:rsid w:val="0077438D"/>
    <w:rsid w:val="00774D95"/>
    <w:rsid w:val="00777E4C"/>
    <w:rsid w:val="00780D5F"/>
    <w:rsid w:val="00786895"/>
    <w:rsid w:val="00787FEA"/>
    <w:rsid w:val="007910D0"/>
    <w:rsid w:val="00793131"/>
    <w:rsid w:val="00795422"/>
    <w:rsid w:val="007958D3"/>
    <w:rsid w:val="007970C5"/>
    <w:rsid w:val="007974AC"/>
    <w:rsid w:val="007A2DC0"/>
    <w:rsid w:val="007A5BDC"/>
    <w:rsid w:val="007A6EFB"/>
    <w:rsid w:val="007B23AA"/>
    <w:rsid w:val="007B29B1"/>
    <w:rsid w:val="007B2E9F"/>
    <w:rsid w:val="007C1883"/>
    <w:rsid w:val="007C4B19"/>
    <w:rsid w:val="007C5249"/>
    <w:rsid w:val="007C57F5"/>
    <w:rsid w:val="007C7B6C"/>
    <w:rsid w:val="007D039A"/>
    <w:rsid w:val="007D0422"/>
    <w:rsid w:val="007D06F8"/>
    <w:rsid w:val="007D1FDE"/>
    <w:rsid w:val="007D4859"/>
    <w:rsid w:val="007E13FC"/>
    <w:rsid w:val="007E2157"/>
    <w:rsid w:val="007E37C3"/>
    <w:rsid w:val="007E5A56"/>
    <w:rsid w:val="007E6299"/>
    <w:rsid w:val="007F115B"/>
    <w:rsid w:val="007F1CED"/>
    <w:rsid w:val="007F5750"/>
    <w:rsid w:val="007F7180"/>
    <w:rsid w:val="00800786"/>
    <w:rsid w:val="00802823"/>
    <w:rsid w:val="00806D38"/>
    <w:rsid w:val="00815E89"/>
    <w:rsid w:val="0081610E"/>
    <w:rsid w:val="00816351"/>
    <w:rsid w:val="00817868"/>
    <w:rsid w:val="00820AC2"/>
    <w:rsid w:val="00821719"/>
    <w:rsid w:val="00821837"/>
    <w:rsid w:val="0082204E"/>
    <w:rsid w:val="008262BB"/>
    <w:rsid w:val="00827590"/>
    <w:rsid w:val="008279E6"/>
    <w:rsid w:val="0083167E"/>
    <w:rsid w:val="008324E2"/>
    <w:rsid w:val="008341A1"/>
    <w:rsid w:val="00834E82"/>
    <w:rsid w:val="00835128"/>
    <w:rsid w:val="00835240"/>
    <w:rsid w:val="0083559A"/>
    <w:rsid w:val="00837DDA"/>
    <w:rsid w:val="00843EA3"/>
    <w:rsid w:val="00844126"/>
    <w:rsid w:val="00846DA2"/>
    <w:rsid w:val="0085191D"/>
    <w:rsid w:val="00851962"/>
    <w:rsid w:val="00851BC3"/>
    <w:rsid w:val="00852D24"/>
    <w:rsid w:val="0085319C"/>
    <w:rsid w:val="00853635"/>
    <w:rsid w:val="0085461F"/>
    <w:rsid w:val="00854DEF"/>
    <w:rsid w:val="008614EB"/>
    <w:rsid w:val="00861AD5"/>
    <w:rsid w:val="00867068"/>
    <w:rsid w:val="00870DC2"/>
    <w:rsid w:val="0087493E"/>
    <w:rsid w:val="00882600"/>
    <w:rsid w:val="00883535"/>
    <w:rsid w:val="0088584F"/>
    <w:rsid w:val="00885CB8"/>
    <w:rsid w:val="0088672D"/>
    <w:rsid w:val="00896951"/>
    <w:rsid w:val="008A3E39"/>
    <w:rsid w:val="008A4741"/>
    <w:rsid w:val="008A52BF"/>
    <w:rsid w:val="008A7552"/>
    <w:rsid w:val="008A7D1C"/>
    <w:rsid w:val="008B6375"/>
    <w:rsid w:val="008B6683"/>
    <w:rsid w:val="008C1085"/>
    <w:rsid w:val="008C12EC"/>
    <w:rsid w:val="008C33DA"/>
    <w:rsid w:val="008C41B9"/>
    <w:rsid w:val="008C578D"/>
    <w:rsid w:val="008C6206"/>
    <w:rsid w:val="008C71D9"/>
    <w:rsid w:val="008D073C"/>
    <w:rsid w:val="008D08D2"/>
    <w:rsid w:val="008D2A10"/>
    <w:rsid w:val="008D2AF6"/>
    <w:rsid w:val="008D55B0"/>
    <w:rsid w:val="008D74F8"/>
    <w:rsid w:val="008E1BC5"/>
    <w:rsid w:val="008E597C"/>
    <w:rsid w:val="008F1C40"/>
    <w:rsid w:val="00900AF4"/>
    <w:rsid w:val="0090310D"/>
    <w:rsid w:val="0090328F"/>
    <w:rsid w:val="00904E5D"/>
    <w:rsid w:val="0090533F"/>
    <w:rsid w:val="00906E4E"/>
    <w:rsid w:val="0090701B"/>
    <w:rsid w:val="00907732"/>
    <w:rsid w:val="00911BA3"/>
    <w:rsid w:val="00914E34"/>
    <w:rsid w:val="00916B1A"/>
    <w:rsid w:val="00916FAA"/>
    <w:rsid w:val="00921E48"/>
    <w:rsid w:val="00922109"/>
    <w:rsid w:val="0092328B"/>
    <w:rsid w:val="00925484"/>
    <w:rsid w:val="00925DE4"/>
    <w:rsid w:val="00926BBD"/>
    <w:rsid w:val="00927A26"/>
    <w:rsid w:val="009324D6"/>
    <w:rsid w:val="00932863"/>
    <w:rsid w:val="009328A8"/>
    <w:rsid w:val="00932D97"/>
    <w:rsid w:val="009343AB"/>
    <w:rsid w:val="009400D1"/>
    <w:rsid w:val="00941E9C"/>
    <w:rsid w:val="00945838"/>
    <w:rsid w:val="009473EA"/>
    <w:rsid w:val="00951225"/>
    <w:rsid w:val="0095327D"/>
    <w:rsid w:val="009534B6"/>
    <w:rsid w:val="0095585E"/>
    <w:rsid w:val="00956600"/>
    <w:rsid w:val="00957D94"/>
    <w:rsid w:val="0096404A"/>
    <w:rsid w:val="0096614D"/>
    <w:rsid w:val="00971A94"/>
    <w:rsid w:val="00971B9D"/>
    <w:rsid w:val="009735FE"/>
    <w:rsid w:val="00973906"/>
    <w:rsid w:val="009779D5"/>
    <w:rsid w:val="00982B37"/>
    <w:rsid w:val="009851C0"/>
    <w:rsid w:val="00986AE0"/>
    <w:rsid w:val="00990D1C"/>
    <w:rsid w:val="00991646"/>
    <w:rsid w:val="00992B49"/>
    <w:rsid w:val="0099572F"/>
    <w:rsid w:val="009965E7"/>
    <w:rsid w:val="00997591"/>
    <w:rsid w:val="009A24CC"/>
    <w:rsid w:val="009A3952"/>
    <w:rsid w:val="009A5B07"/>
    <w:rsid w:val="009A6B97"/>
    <w:rsid w:val="009B31DB"/>
    <w:rsid w:val="009B64E2"/>
    <w:rsid w:val="009B6D3C"/>
    <w:rsid w:val="009B79A0"/>
    <w:rsid w:val="009C1ABD"/>
    <w:rsid w:val="009C5230"/>
    <w:rsid w:val="009C5DEF"/>
    <w:rsid w:val="009C7B97"/>
    <w:rsid w:val="009D13F8"/>
    <w:rsid w:val="009D54E2"/>
    <w:rsid w:val="009D5CCF"/>
    <w:rsid w:val="009E17F8"/>
    <w:rsid w:val="009E40B9"/>
    <w:rsid w:val="009E5AE8"/>
    <w:rsid w:val="009E70AE"/>
    <w:rsid w:val="009E72C7"/>
    <w:rsid w:val="009F2583"/>
    <w:rsid w:val="009F45F0"/>
    <w:rsid w:val="009F5FEF"/>
    <w:rsid w:val="009F674A"/>
    <w:rsid w:val="009F790D"/>
    <w:rsid w:val="00A07C5F"/>
    <w:rsid w:val="00A10C92"/>
    <w:rsid w:val="00A14D21"/>
    <w:rsid w:val="00A1584B"/>
    <w:rsid w:val="00A2440F"/>
    <w:rsid w:val="00A27B67"/>
    <w:rsid w:val="00A30376"/>
    <w:rsid w:val="00A323F2"/>
    <w:rsid w:val="00A345A5"/>
    <w:rsid w:val="00A35A90"/>
    <w:rsid w:val="00A43333"/>
    <w:rsid w:val="00A4646B"/>
    <w:rsid w:val="00A46485"/>
    <w:rsid w:val="00A50A5D"/>
    <w:rsid w:val="00A5246A"/>
    <w:rsid w:val="00A556B5"/>
    <w:rsid w:val="00A55EA3"/>
    <w:rsid w:val="00A574ED"/>
    <w:rsid w:val="00A578BF"/>
    <w:rsid w:val="00A62447"/>
    <w:rsid w:val="00A646A6"/>
    <w:rsid w:val="00A65FC2"/>
    <w:rsid w:val="00A661C7"/>
    <w:rsid w:val="00A6631B"/>
    <w:rsid w:val="00A66E05"/>
    <w:rsid w:val="00A713C2"/>
    <w:rsid w:val="00A715BA"/>
    <w:rsid w:val="00A752DF"/>
    <w:rsid w:val="00A758CF"/>
    <w:rsid w:val="00A8057C"/>
    <w:rsid w:val="00A80849"/>
    <w:rsid w:val="00A81A9A"/>
    <w:rsid w:val="00A81EB7"/>
    <w:rsid w:val="00A845FD"/>
    <w:rsid w:val="00A8622B"/>
    <w:rsid w:val="00A90F7B"/>
    <w:rsid w:val="00A9263D"/>
    <w:rsid w:val="00AA093A"/>
    <w:rsid w:val="00AA14B5"/>
    <w:rsid w:val="00AA3B7F"/>
    <w:rsid w:val="00AA4C66"/>
    <w:rsid w:val="00AA6531"/>
    <w:rsid w:val="00AB1D23"/>
    <w:rsid w:val="00AB4BC4"/>
    <w:rsid w:val="00AC14A4"/>
    <w:rsid w:val="00AD176E"/>
    <w:rsid w:val="00AD79EC"/>
    <w:rsid w:val="00AE10C7"/>
    <w:rsid w:val="00AE24CE"/>
    <w:rsid w:val="00AE2672"/>
    <w:rsid w:val="00AE3822"/>
    <w:rsid w:val="00AE3B15"/>
    <w:rsid w:val="00AE50B8"/>
    <w:rsid w:val="00AE6175"/>
    <w:rsid w:val="00AF4D1A"/>
    <w:rsid w:val="00B1031B"/>
    <w:rsid w:val="00B116AB"/>
    <w:rsid w:val="00B12F46"/>
    <w:rsid w:val="00B138F1"/>
    <w:rsid w:val="00B161A6"/>
    <w:rsid w:val="00B16CB2"/>
    <w:rsid w:val="00B17DB7"/>
    <w:rsid w:val="00B20322"/>
    <w:rsid w:val="00B20B6D"/>
    <w:rsid w:val="00B20D23"/>
    <w:rsid w:val="00B274F3"/>
    <w:rsid w:val="00B305C5"/>
    <w:rsid w:val="00B30FA9"/>
    <w:rsid w:val="00B313EF"/>
    <w:rsid w:val="00B36372"/>
    <w:rsid w:val="00B36C6E"/>
    <w:rsid w:val="00B40C11"/>
    <w:rsid w:val="00B42216"/>
    <w:rsid w:val="00B43973"/>
    <w:rsid w:val="00B4425F"/>
    <w:rsid w:val="00B4554A"/>
    <w:rsid w:val="00B46FD6"/>
    <w:rsid w:val="00B52F45"/>
    <w:rsid w:val="00B537C4"/>
    <w:rsid w:val="00B565EA"/>
    <w:rsid w:val="00B56F60"/>
    <w:rsid w:val="00B62C78"/>
    <w:rsid w:val="00B6594E"/>
    <w:rsid w:val="00B659DC"/>
    <w:rsid w:val="00B6618F"/>
    <w:rsid w:val="00B778DE"/>
    <w:rsid w:val="00B873F2"/>
    <w:rsid w:val="00B90169"/>
    <w:rsid w:val="00B938A3"/>
    <w:rsid w:val="00B93D6C"/>
    <w:rsid w:val="00BA03BD"/>
    <w:rsid w:val="00BA6764"/>
    <w:rsid w:val="00BB1A20"/>
    <w:rsid w:val="00BC0754"/>
    <w:rsid w:val="00BC22B3"/>
    <w:rsid w:val="00BC2F0B"/>
    <w:rsid w:val="00BC2FA4"/>
    <w:rsid w:val="00BC348C"/>
    <w:rsid w:val="00BC68E1"/>
    <w:rsid w:val="00BC730B"/>
    <w:rsid w:val="00BC783F"/>
    <w:rsid w:val="00BD1169"/>
    <w:rsid w:val="00BD2894"/>
    <w:rsid w:val="00BD36E8"/>
    <w:rsid w:val="00BD3843"/>
    <w:rsid w:val="00BD41D6"/>
    <w:rsid w:val="00BD43DD"/>
    <w:rsid w:val="00BD4DF7"/>
    <w:rsid w:val="00BD6E8D"/>
    <w:rsid w:val="00BE5090"/>
    <w:rsid w:val="00BE5967"/>
    <w:rsid w:val="00BE6F0A"/>
    <w:rsid w:val="00BF378D"/>
    <w:rsid w:val="00BF4843"/>
    <w:rsid w:val="00BF6F08"/>
    <w:rsid w:val="00C004A0"/>
    <w:rsid w:val="00C0101F"/>
    <w:rsid w:val="00C011E8"/>
    <w:rsid w:val="00C02934"/>
    <w:rsid w:val="00C04EB5"/>
    <w:rsid w:val="00C05C5E"/>
    <w:rsid w:val="00C0799F"/>
    <w:rsid w:val="00C12818"/>
    <w:rsid w:val="00C163C1"/>
    <w:rsid w:val="00C203FA"/>
    <w:rsid w:val="00C31C80"/>
    <w:rsid w:val="00C34477"/>
    <w:rsid w:val="00C34EE3"/>
    <w:rsid w:val="00C358C4"/>
    <w:rsid w:val="00C3607E"/>
    <w:rsid w:val="00C37D18"/>
    <w:rsid w:val="00C417BD"/>
    <w:rsid w:val="00C41859"/>
    <w:rsid w:val="00C45113"/>
    <w:rsid w:val="00C4526D"/>
    <w:rsid w:val="00C461E8"/>
    <w:rsid w:val="00C501A4"/>
    <w:rsid w:val="00C5453A"/>
    <w:rsid w:val="00C545A1"/>
    <w:rsid w:val="00C55A81"/>
    <w:rsid w:val="00C55BB7"/>
    <w:rsid w:val="00C5647C"/>
    <w:rsid w:val="00C6167A"/>
    <w:rsid w:val="00C640B4"/>
    <w:rsid w:val="00C650B8"/>
    <w:rsid w:val="00C65519"/>
    <w:rsid w:val="00C722F5"/>
    <w:rsid w:val="00C75433"/>
    <w:rsid w:val="00C76E20"/>
    <w:rsid w:val="00C80D93"/>
    <w:rsid w:val="00C82258"/>
    <w:rsid w:val="00C82487"/>
    <w:rsid w:val="00C8408D"/>
    <w:rsid w:val="00C840EA"/>
    <w:rsid w:val="00C86BFD"/>
    <w:rsid w:val="00C9367F"/>
    <w:rsid w:val="00CA33F4"/>
    <w:rsid w:val="00CA53F3"/>
    <w:rsid w:val="00CA5542"/>
    <w:rsid w:val="00CB0E96"/>
    <w:rsid w:val="00CB1799"/>
    <w:rsid w:val="00CB2D46"/>
    <w:rsid w:val="00CB3AD3"/>
    <w:rsid w:val="00CB478F"/>
    <w:rsid w:val="00CB4FE5"/>
    <w:rsid w:val="00CB55A3"/>
    <w:rsid w:val="00CB578D"/>
    <w:rsid w:val="00CB6971"/>
    <w:rsid w:val="00CC1945"/>
    <w:rsid w:val="00CC210C"/>
    <w:rsid w:val="00CC346A"/>
    <w:rsid w:val="00CC3CC3"/>
    <w:rsid w:val="00CC4CB6"/>
    <w:rsid w:val="00CC6FA3"/>
    <w:rsid w:val="00CD0CD2"/>
    <w:rsid w:val="00CE21A4"/>
    <w:rsid w:val="00CE21F1"/>
    <w:rsid w:val="00CF31FB"/>
    <w:rsid w:val="00D00DC4"/>
    <w:rsid w:val="00D0188D"/>
    <w:rsid w:val="00D02A3A"/>
    <w:rsid w:val="00D03BDC"/>
    <w:rsid w:val="00D0481C"/>
    <w:rsid w:val="00D11916"/>
    <w:rsid w:val="00D15BE5"/>
    <w:rsid w:val="00D15C6F"/>
    <w:rsid w:val="00D17451"/>
    <w:rsid w:val="00D2041F"/>
    <w:rsid w:val="00D21830"/>
    <w:rsid w:val="00D27420"/>
    <w:rsid w:val="00D2787A"/>
    <w:rsid w:val="00D30799"/>
    <w:rsid w:val="00D3375A"/>
    <w:rsid w:val="00D37497"/>
    <w:rsid w:val="00D431D8"/>
    <w:rsid w:val="00D4485B"/>
    <w:rsid w:val="00D46F1D"/>
    <w:rsid w:val="00D473A9"/>
    <w:rsid w:val="00D51C3F"/>
    <w:rsid w:val="00D537D2"/>
    <w:rsid w:val="00D54E96"/>
    <w:rsid w:val="00D55562"/>
    <w:rsid w:val="00D619A6"/>
    <w:rsid w:val="00D64752"/>
    <w:rsid w:val="00D66A46"/>
    <w:rsid w:val="00D73A05"/>
    <w:rsid w:val="00D748CC"/>
    <w:rsid w:val="00D77CC8"/>
    <w:rsid w:val="00D8247B"/>
    <w:rsid w:val="00D82761"/>
    <w:rsid w:val="00D95A45"/>
    <w:rsid w:val="00D96A8D"/>
    <w:rsid w:val="00D96B83"/>
    <w:rsid w:val="00DA2067"/>
    <w:rsid w:val="00DA3008"/>
    <w:rsid w:val="00DA5E81"/>
    <w:rsid w:val="00DB2E65"/>
    <w:rsid w:val="00DB3C06"/>
    <w:rsid w:val="00DB40E0"/>
    <w:rsid w:val="00DB4751"/>
    <w:rsid w:val="00DB5320"/>
    <w:rsid w:val="00DB5703"/>
    <w:rsid w:val="00DC08A9"/>
    <w:rsid w:val="00DC1814"/>
    <w:rsid w:val="00DC3D01"/>
    <w:rsid w:val="00DC49C7"/>
    <w:rsid w:val="00DC79EE"/>
    <w:rsid w:val="00DC7CCD"/>
    <w:rsid w:val="00DD44F9"/>
    <w:rsid w:val="00DD503E"/>
    <w:rsid w:val="00DD5128"/>
    <w:rsid w:val="00DE1DEC"/>
    <w:rsid w:val="00DE3FEE"/>
    <w:rsid w:val="00DF23C4"/>
    <w:rsid w:val="00DF4DA6"/>
    <w:rsid w:val="00DF4FAD"/>
    <w:rsid w:val="00DF7687"/>
    <w:rsid w:val="00E01BDB"/>
    <w:rsid w:val="00E1237D"/>
    <w:rsid w:val="00E12F60"/>
    <w:rsid w:val="00E14F7E"/>
    <w:rsid w:val="00E14FB3"/>
    <w:rsid w:val="00E15D8C"/>
    <w:rsid w:val="00E1779E"/>
    <w:rsid w:val="00E20A65"/>
    <w:rsid w:val="00E25DD0"/>
    <w:rsid w:val="00E27C49"/>
    <w:rsid w:val="00E31FC5"/>
    <w:rsid w:val="00E320D0"/>
    <w:rsid w:val="00E325E7"/>
    <w:rsid w:val="00E3353E"/>
    <w:rsid w:val="00E345F7"/>
    <w:rsid w:val="00E373E7"/>
    <w:rsid w:val="00E37973"/>
    <w:rsid w:val="00E44AAA"/>
    <w:rsid w:val="00E4655F"/>
    <w:rsid w:val="00E46C31"/>
    <w:rsid w:val="00E5043E"/>
    <w:rsid w:val="00E505FB"/>
    <w:rsid w:val="00E50D1F"/>
    <w:rsid w:val="00E529B3"/>
    <w:rsid w:val="00E57916"/>
    <w:rsid w:val="00E62033"/>
    <w:rsid w:val="00E64834"/>
    <w:rsid w:val="00E661B2"/>
    <w:rsid w:val="00E662D8"/>
    <w:rsid w:val="00E7074F"/>
    <w:rsid w:val="00E71047"/>
    <w:rsid w:val="00E74C0F"/>
    <w:rsid w:val="00E82BF8"/>
    <w:rsid w:val="00E83C0A"/>
    <w:rsid w:val="00E861A7"/>
    <w:rsid w:val="00E8685B"/>
    <w:rsid w:val="00E90431"/>
    <w:rsid w:val="00E90D7C"/>
    <w:rsid w:val="00E965BF"/>
    <w:rsid w:val="00E96970"/>
    <w:rsid w:val="00E96BDF"/>
    <w:rsid w:val="00EA0366"/>
    <w:rsid w:val="00EA2418"/>
    <w:rsid w:val="00EA3541"/>
    <w:rsid w:val="00EA4E7E"/>
    <w:rsid w:val="00EB3991"/>
    <w:rsid w:val="00EB3D61"/>
    <w:rsid w:val="00EB5229"/>
    <w:rsid w:val="00EB647B"/>
    <w:rsid w:val="00EC5C2F"/>
    <w:rsid w:val="00EC67AC"/>
    <w:rsid w:val="00ED16DA"/>
    <w:rsid w:val="00ED1EF6"/>
    <w:rsid w:val="00ED393F"/>
    <w:rsid w:val="00ED418A"/>
    <w:rsid w:val="00ED4A69"/>
    <w:rsid w:val="00EE009D"/>
    <w:rsid w:val="00EE1640"/>
    <w:rsid w:val="00EE2CFD"/>
    <w:rsid w:val="00EE32DD"/>
    <w:rsid w:val="00EE4949"/>
    <w:rsid w:val="00EE4ADB"/>
    <w:rsid w:val="00EF1FA1"/>
    <w:rsid w:val="00EF23ED"/>
    <w:rsid w:val="00EF4200"/>
    <w:rsid w:val="00EF4344"/>
    <w:rsid w:val="00EF60F2"/>
    <w:rsid w:val="00F026DF"/>
    <w:rsid w:val="00F10BF1"/>
    <w:rsid w:val="00F13714"/>
    <w:rsid w:val="00F13836"/>
    <w:rsid w:val="00F14098"/>
    <w:rsid w:val="00F146EB"/>
    <w:rsid w:val="00F16DF9"/>
    <w:rsid w:val="00F17109"/>
    <w:rsid w:val="00F1796E"/>
    <w:rsid w:val="00F2093A"/>
    <w:rsid w:val="00F24CFB"/>
    <w:rsid w:val="00F25E05"/>
    <w:rsid w:val="00F34144"/>
    <w:rsid w:val="00F34157"/>
    <w:rsid w:val="00F36ECA"/>
    <w:rsid w:val="00F376DB"/>
    <w:rsid w:val="00F379AC"/>
    <w:rsid w:val="00F40723"/>
    <w:rsid w:val="00F4244F"/>
    <w:rsid w:val="00F436A6"/>
    <w:rsid w:val="00F43B1F"/>
    <w:rsid w:val="00F43CAD"/>
    <w:rsid w:val="00F43D1C"/>
    <w:rsid w:val="00F447E8"/>
    <w:rsid w:val="00F50BA4"/>
    <w:rsid w:val="00F52270"/>
    <w:rsid w:val="00F5329B"/>
    <w:rsid w:val="00F566C4"/>
    <w:rsid w:val="00F65F3E"/>
    <w:rsid w:val="00F721FA"/>
    <w:rsid w:val="00F727FB"/>
    <w:rsid w:val="00F73904"/>
    <w:rsid w:val="00F74B46"/>
    <w:rsid w:val="00F7527C"/>
    <w:rsid w:val="00F7754C"/>
    <w:rsid w:val="00F80F5E"/>
    <w:rsid w:val="00F82C18"/>
    <w:rsid w:val="00F84BC6"/>
    <w:rsid w:val="00F86C4F"/>
    <w:rsid w:val="00F9188F"/>
    <w:rsid w:val="00F92583"/>
    <w:rsid w:val="00F948A4"/>
    <w:rsid w:val="00FA195C"/>
    <w:rsid w:val="00FA25F9"/>
    <w:rsid w:val="00FB2F13"/>
    <w:rsid w:val="00FB52AE"/>
    <w:rsid w:val="00FC64CD"/>
    <w:rsid w:val="00FD06C1"/>
    <w:rsid w:val="00FD1222"/>
    <w:rsid w:val="00FD24F4"/>
    <w:rsid w:val="00FD5E2A"/>
    <w:rsid w:val="00FD6D72"/>
    <w:rsid w:val="00FD74D6"/>
    <w:rsid w:val="00FE13C6"/>
    <w:rsid w:val="00FE13E5"/>
    <w:rsid w:val="00FE2B59"/>
    <w:rsid w:val="00FE5190"/>
    <w:rsid w:val="00FE73BA"/>
    <w:rsid w:val="00FE7829"/>
    <w:rsid w:val="00FE7C43"/>
    <w:rsid w:val="00FF1802"/>
    <w:rsid w:val="00FF2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uiPriority="0"/>
    <w:lsdException w:name="header" w:semiHidden="1" w:uiPriority="0" w:unhideWhenUsed="1"/>
    <w:lsdException w:name="footer" w:semiHidden="1" w:uiPriority="0" w:unhideWhenUsed="1"/>
    <w:lsdException w:name="caption" w:semiHidden="1" w:uiPriority="0" w:unhideWhenUsed="1" w:qFormat="1"/>
    <w:lsdException w:name="page number" w:semiHidden="1" w:uiPriority="0" w:unhideWhenUsed="1"/>
    <w:lsdException w:name="List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0" w:unhideWhenUsed="1"/>
    <w:lsdException w:name="Body Text" w:semiHidden="1" w:unhideWhenUsed="1"/>
    <w:lsdException w:name="Body Text Indent" w:semiHidden="1" w:uiPriority="0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Hyperlink" w:uiPriority="0"/>
    <w:lsdException w:name="FollowedHyperlink" w:uiPriority="0"/>
    <w:lsdException w:name="Strong" w:uiPriority="22" w:qFormat="1"/>
    <w:lsdException w:name="Emphasis" w:uiPriority="20" w:qFormat="1"/>
    <w:lsdException w:name="No List" w:semiHidden="1" w:unhideWhenUsed="1"/>
    <w:lsdException w:name="Balloon Text" w:semiHidden="1" w:uiPriority="0" w:unhideWhenUsed="1"/>
    <w:lsdException w:name="Table Grid" w:uiPriority="0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5BA5"/>
    <w:rPr>
      <w:rFonts w:ascii="Tahoma" w:hAnsi="Tahoma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E1779E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qFormat/>
    <w:rsid w:val="00E1779E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qFormat/>
    <w:rsid w:val="00E1779E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FF180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861AD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qFormat/>
    <w:rsid w:val="00861AD5"/>
    <w:pPr>
      <w:keepNext/>
      <w:tabs>
        <w:tab w:val="num" w:pos="360"/>
        <w:tab w:val="left" w:pos="4962"/>
      </w:tabs>
      <w:suppressAutoHyphens/>
      <w:ind w:left="360" w:hanging="360"/>
      <w:jc w:val="both"/>
      <w:outlineLvl w:val="5"/>
    </w:pPr>
    <w:rPr>
      <w:rFonts w:ascii="Times New Roman" w:hAnsi="Times New Roman"/>
      <w:b/>
      <w:i/>
      <w:lang w:eastAsia="ar-SA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861AD5"/>
    <w:pPr>
      <w:spacing w:before="240" w:after="60"/>
      <w:outlineLvl w:val="6"/>
    </w:pPr>
    <w:rPr>
      <w:rFonts w:ascii="Calibri" w:hAnsi="Calibri"/>
      <w:szCs w:val="24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861AD5"/>
    <w:p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861AD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locked/>
    <w:rsid w:val="00E1779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"/>
    <w:semiHidden/>
    <w:locked/>
    <w:rsid w:val="00E1779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uiPriority w:val="9"/>
    <w:semiHidden/>
    <w:locked/>
    <w:rsid w:val="00E1779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har">
    <w:name w:val="Título 4 Char"/>
    <w:link w:val="Ttulo4"/>
    <w:uiPriority w:val="9"/>
    <w:locked/>
    <w:rsid w:val="00FF1802"/>
    <w:rPr>
      <w:rFonts w:ascii="Calibri" w:hAnsi="Calibri" w:cs="Times New Roman"/>
      <w:b/>
      <w:bCs/>
      <w:sz w:val="28"/>
      <w:szCs w:val="28"/>
    </w:rPr>
  </w:style>
  <w:style w:type="character" w:customStyle="1" w:styleId="Ttulo5Char">
    <w:name w:val="Título 5 Char"/>
    <w:link w:val="Ttulo5"/>
    <w:uiPriority w:val="9"/>
    <w:semiHidden/>
    <w:locked/>
    <w:rsid w:val="00861AD5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uiPriority w:val="9"/>
    <w:locked/>
    <w:rsid w:val="00861AD5"/>
    <w:rPr>
      <w:b/>
      <w:i/>
      <w:sz w:val="24"/>
      <w:lang w:eastAsia="ar-SA"/>
    </w:rPr>
  </w:style>
  <w:style w:type="character" w:customStyle="1" w:styleId="Ttulo7Char">
    <w:name w:val="Título 7 Char"/>
    <w:link w:val="Ttulo7"/>
    <w:uiPriority w:val="9"/>
    <w:semiHidden/>
    <w:locked/>
    <w:rsid w:val="00861AD5"/>
    <w:rPr>
      <w:rFonts w:ascii="Calibri" w:hAnsi="Calibri" w:cs="Times New Roman"/>
      <w:sz w:val="24"/>
      <w:szCs w:val="24"/>
    </w:rPr>
  </w:style>
  <w:style w:type="character" w:customStyle="1" w:styleId="Ttulo8Char">
    <w:name w:val="Título 8 Char"/>
    <w:link w:val="Ttulo8"/>
    <w:uiPriority w:val="9"/>
    <w:semiHidden/>
    <w:locked/>
    <w:rsid w:val="00861AD5"/>
    <w:rPr>
      <w:rFonts w:ascii="Calibri" w:hAnsi="Calibri" w:cs="Times New Roman"/>
      <w:i/>
      <w:iCs/>
      <w:sz w:val="24"/>
      <w:szCs w:val="24"/>
    </w:rPr>
  </w:style>
  <w:style w:type="character" w:customStyle="1" w:styleId="Ttulo9Char">
    <w:name w:val="Título 9 Char"/>
    <w:link w:val="Ttulo9"/>
    <w:uiPriority w:val="9"/>
    <w:semiHidden/>
    <w:locked/>
    <w:rsid w:val="00861AD5"/>
    <w:rPr>
      <w:rFonts w:ascii="Cambria" w:hAnsi="Cambria" w:cs="Times New Roman"/>
      <w:sz w:val="22"/>
      <w:szCs w:val="22"/>
    </w:rPr>
  </w:style>
  <w:style w:type="paragraph" w:styleId="Cabealho">
    <w:name w:val="header"/>
    <w:basedOn w:val="Normal"/>
    <w:link w:val="CabealhoChar"/>
    <w:uiPriority w:val="99"/>
    <w:rsid w:val="00E1779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locked/>
    <w:rsid w:val="00E1779E"/>
    <w:rPr>
      <w:rFonts w:ascii="Tahoma" w:hAnsi="Tahoma" w:cs="Times New Roman"/>
      <w:sz w:val="24"/>
    </w:rPr>
  </w:style>
  <w:style w:type="paragraph" w:styleId="Rodap">
    <w:name w:val="footer"/>
    <w:basedOn w:val="Normal"/>
    <w:link w:val="RodapChar"/>
    <w:uiPriority w:val="99"/>
    <w:rsid w:val="00E1779E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semiHidden/>
    <w:locked/>
    <w:rsid w:val="00E1779E"/>
    <w:rPr>
      <w:rFonts w:ascii="Tahoma" w:hAnsi="Tahoma" w:cs="Times New Roman"/>
      <w:sz w:val="24"/>
    </w:rPr>
  </w:style>
  <w:style w:type="paragraph" w:styleId="Corpodetexto">
    <w:name w:val="Body Text"/>
    <w:basedOn w:val="Normal"/>
    <w:link w:val="CorpodetextoChar"/>
    <w:uiPriority w:val="99"/>
    <w:rsid w:val="003D60FA"/>
    <w:pPr>
      <w:jc w:val="both"/>
    </w:pPr>
  </w:style>
  <w:style w:type="character" w:customStyle="1" w:styleId="CorpodetextoChar">
    <w:name w:val="Corpo de texto Char"/>
    <w:link w:val="Corpodetexto"/>
    <w:uiPriority w:val="99"/>
    <w:locked/>
    <w:rsid w:val="00E1779E"/>
    <w:rPr>
      <w:rFonts w:ascii="Tahoma" w:hAnsi="Tahoma" w:cs="Times New Roman"/>
      <w:sz w:val="24"/>
    </w:rPr>
  </w:style>
  <w:style w:type="paragraph" w:styleId="Corpodetexto2">
    <w:name w:val="Body Text 2"/>
    <w:basedOn w:val="Normal"/>
    <w:link w:val="Corpodetexto2Char"/>
    <w:uiPriority w:val="99"/>
    <w:rsid w:val="003D60FA"/>
    <w:pPr>
      <w:jc w:val="both"/>
    </w:pPr>
  </w:style>
  <w:style w:type="character" w:customStyle="1" w:styleId="Corpodetexto2Char">
    <w:name w:val="Corpo de texto 2 Char"/>
    <w:link w:val="Corpodetexto2"/>
    <w:uiPriority w:val="99"/>
    <w:semiHidden/>
    <w:locked/>
    <w:rsid w:val="00E1779E"/>
    <w:rPr>
      <w:rFonts w:ascii="Tahoma" w:hAnsi="Tahoma" w:cs="Times New Roman"/>
      <w:sz w:val="24"/>
    </w:rPr>
  </w:style>
  <w:style w:type="paragraph" w:styleId="Recuodecorpodetexto">
    <w:name w:val="Body Text Indent"/>
    <w:basedOn w:val="Normal"/>
    <w:link w:val="RecuodecorpodetextoChar"/>
    <w:uiPriority w:val="99"/>
    <w:rsid w:val="00305BA5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uiPriority w:val="99"/>
    <w:locked/>
    <w:rsid w:val="00E1779E"/>
    <w:rPr>
      <w:rFonts w:ascii="Tahoma" w:hAnsi="Tahoma" w:cs="Times New Roman"/>
      <w:sz w:val="24"/>
    </w:rPr>
  </w:style>
  <w:style w:type="table" w:styleId="Tabelacomgrade">
    <w:name w:val="Table Grid"/>
    <w:basedOn w:val="Tabelanormal"/>
    <w:uiPriority w:val="59"/>
    <w:rsid w:val="00F36E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uiPriority w:val="99"/>
    <w:rsid w:val="005E785E"/>
    <w:rPr>
      <w:rFonts w:cs="Times New Roman"/>
    </w:rPr>
  </w:style>
  <w:style w:type="character" w:customStyle="1" w:styleId="Absatz-Standardschriftart">
    <w:name w:val="Absatz-Standardschriftart"/>
    <w:rsid w:val="00BE5090"/>
  </w:style>
  <w:style w:type="paragraph" w:styleId="Subttulo">
    <w:name w:val="Subtitle"/>
    <w:basedOn w:val="Normal"/>
    <w:next w:val="Corpodetexto"/>
    <w:link w:val="SubttuloChar"/>
    <w:uiPriority w:val="11"/>
    <w:qFormat/>
    <w:rsid w:val="00BE5090"/>
    <w:pPr>
      <w:keepNext/>
      <w:suppressAutoHyphens/>
      <w:spacing w:before="240" w:after="120"/>
      <w:jc w:val="center"/>
    </w:pPr>
    <w:rPr>
      <w:rFonts w:ascii="Arial" w:hAnsi="Arial" w:cs="Tahoma"/>
      <w:i/>
      <w:iCs/>
      <w:sz w:val="28"/>
      <w:szCs w:val="28"/>
      <w:lang w:eastAsia="ar-SA"/>
    </w:rPr>
  </w:style>
  <w:style w:type="character" w:customStyle="1" w:styleId="SubttuloChar">
    <w:name w:val="Subtítulo Char"/>
    <w:link w:val="Subttulo"/>
    <w:uiPriority w:val="11"/>
    <w:locked/>
    <w:rsid w:val="00BE5090"/>
    <w:rPr>
      <w:rFonts w:ascii="Arial" w:hAnsi="Arial" w:cs="Tahoma"/>
      <w:i/>
      <w:iCs/>
      <w:sz w:val="28"/>
      <w:szCs w:val="28"/>
      <w:lang w:eastAsia="ar-SA" w:bidi="ar-SA"/>
    </w:rPr>
  </w:style>
  <w:style w:type="paragraph" w:styleId="PargrafodaLista">
    <w:name w:val="List Paragraph"/>
    <w:basedOn w:val="Normal"/>
    <w:uiPriority w:val="34"/>
    <w:qFormat/>
    <w:rsid w:val="00D431D8"/>
    <w:pPr>
      <w:suppressAutoHyphens/>
      <w:ind w:left="708"/>
    </w:pPr>
    <w:rPr>
      <w:rFonts w:ascii="Times New Roman" w:hAnsi="Times New Roman"/>
      <w:sz w:val="20"/>
      <w:lang w:eastAsia="ar-SA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FF1802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uiPriority w:val="99"/>
    <w:semiHidden/>
    <w:locked/>
    <w:rsid w:val="00FF1802"/>
    <w:rPr>
      <w:rFonts w:ascii="Tahoma" w:hAnsi="Tahoma" w:cs="Times New Roman"/>
      <w:sz w:val="16"/>
      <w:szCs w:val="16"/>
    </w:rPr>
  </w:style>
  <w:style w:type="paragraph" w:customStyle="1" w:styleId="WW-Recuodecorpodetexto2">
    <w:name w:val="WW-Recuo de corpo de texto 2"/>
    <w:basedOn w:val="Normal"/>
    <w:rsid w:val="00FF1802"/>
    <w:pPr>
      <w:tabs>
        <w:tab w:val="left" w:pos="1701"/>
      </w:tabs>
      <w:suppressAutoHyphens/>
      <w:ind w:left="1701" w:hanging="1701"/>
      <w:jc w:val="both"/>
    </w:pPr>
    <w:rPr>
      <w:rFonts w:ascii="Times New Roman" w:hAnsi="Times New Roman"/>
      <w:b/>
      <w:i/>
      <w:lang w:eastAsia="ar-SA"/>
    </w:rPr>
  </w:style>
  <w:style w:type="paragraph" w:customStyle="1" w:styleId="Textopr-formatado">
    <w:name w:val="Texto pré-formatado"/>
    <w:basedOn w:val="Normal"/>
    <w:rsid w:val="00FF1802"/>
    <w:pPr>
      <w:suppressAutoHyphens/>
    </w:pPr>
    <w:rPr>
      <w:rFonts w:ascii="Courier New" w:hAnsi="Courier New" w:cs="Courier New"/>
      <w:sz w:val="20"/>
      <w:lang w:eastAsia="ar-SA"/>
    </w:rPr>
  </w:style>
  <w:style w:type="character" w:customStyle="1" w:styleId="WW8Num4z0">
    <w:name w:val="WW8Num4z0"/>
    <w:rsid w:val="00861AD5"/>
  </w:style>
  <w:style w:type="character" w:customStyle="1" w:styleId="WW8Num5z0">
    <w:name w:val="WW8Num5z0"/>
    <w:rsid w:val="00861AD5"/>
  </w:style>
  <w:style w:type="character" w:customStyle="1" w:styleId="WW-Absatz-Standardschriftart">
    <w:name w:val="WW-Absatz-Standardschriftart"/>
    <w:rsid w:val="00861AD5"/>
  </w:style>
  <w:style w:type="character" w:customStyle="1" w:styleId="WW-Absatz-Standardschriftart1">
    <w:name w:val="WW-Absatz-Standardschriftart1"/>
    <w:rsid w:val="00861AD5"/>
  </w:style>
  <w:style w:type="character" w:customStyle="1" w:styleId="WW-Absatz-Standardschriftart11">
    <w:name w:val="WW-Absatz-Standardschriftart11"/>
    <w:rsid w:val="00861AD5"/>
  </w:style>
  <w:style w:type="character" w:customStyle="1" w:styleId="WW-Fontepargpadro">
    <w:name w:val="WW-Fonte parág. padrão"/>
    <w:rsid w:val="00861AD5"/>
  </w:style>
  <w:style w:type="character" w:customStyle="1" w:styleId="WW8Num3z0">
    <w:name w:val="WW8Num3z0"/>
    <w:rsid w:val="00861AD5"/>
    <w:rPr>
      <w:rFonts w:ascii="Times New Roman" w:hAnsi="Times New Roman"/>
      <w:i/>
      <w:sz w:val="24"/>
      <w:u w:val="none"/>
    </w:rPr>
  </w:style>
  <w:style w:type="character" w:customStyle="1" w:styleId="WW-Absatz-Standardschriftart111">
    <w:name w:val="WW-Absatz-Standardschriftart111"/>
    <w:rsid w:val="00861AD5"/>
  </w:style>
  <w:style w:type="character" w:customStyle="1" w:styleId="WW-Absatz-Standardschriftart1111">
    <w:name w:val="WW-Absatz-Standardschriftart1111"/>
    <w:rsid w:val="00861AD5"/>
  </w:style>
  <w:style w:type="character" w:customStyle="1" w:styleId="WW-Absatz-Standardschriftart11111">
    <w:name w:val="WW-Absatz-Standardschriftart11111"/>
    <w:rsid w:val="00861AD5"/>
  </w:style>
  <w:style w:type="character" w:customStyle="1" w:styleId="WW-Absatz-Standardschriftart111111">
    <w:name w:val="WW-Absatz-Standardschriftart111111"/>
    <w:rsid w:val="00861AD5"/>
  </w:style>
  <w:style w:type="character" w:customStyle="1" w:styleId="WW8Num2z0">
    <w:name w:val="WW8Num2z0"/>
    <w:rsid w:val="00861AD5"/>
    <w:rPr>
      <w:rFonts w:ascii="Times New Roman" w:hAnsi="Times New Roman"/>
      <w:b/>
      <w:i/>
      <w:sz w:val="24"/>
    </w:rPr>
  </w:style>
  <w:style w:type="character" w:customStyle="1" w:styleId="WW-Fontepargpadro1">
    <w:name w:val="WW-Fonte parág. padrão1"/>
    <w:rsid w:val="00861AD5"/>
  </w:style>
  <w:style w:type="character" w:customStyle="1" w:styleId="WW-Fontepargpadro11">
    <w:name w:val="WW-Fonte parág. padrão11"/>
    <w:rsid w:val="00861AD5"/>
  </w:style>
  <w:style w:type="character" w:customStyle="1" w:styleId="WW-Absatz-Standardschriftart1111111">
    <w:name w:val="WW-Absatz-Standardschriftart1111111"/>
    <w:rsid w:val="00861AD5"/>
  </w:style>
  <w:style w:type="character" w:customStyle="1" w:styleId="WW-Absatz-Standardschriftart11111111">
    <w:name w:val="WW-Absatz-Standardschriftart11111111"/>
    <w:rsid w:val="00861AD5"/>
  </w:style>
  <w:style w:type="character" w:customStyle="1" w:styleId="WW-Absatz-Standardschriftart111111111">
    <w:name w:val="WW-Absatz-Standardschriftart111111111"/>
    <w:rsid w:val="00861AD5"/>
  </w:style>
  <w:style w:type="character" w:customStyle="1" w:styleId="WW8Num6z0">
    <w:name w:val="WW8Num6z0"/>
    <w:rsid w:val="00861AD5"/>
    <w:rPr>
      <w:rFonts w:ascii="Times New Roman" w:hAnsi="Times New Roman"/>
      <w:b/>
      <w:sz w:val="24"/>
      <w:u w:val="none"/>
    </w:rPr>
  </w:style>
  <w:style w:type="character" w:customStyle="1" w:styleId="WW8Num7z0">
    <w:name w:val="WW8Num7z0"/>
    <w:rsid w:val="00861AD5"/>
    <w:rPr>
      <w:rFonts w:ascii="Times New Roman" w:hAnsi="Times New Roman"/>
      <w:i/>
      <w:sz w:val="24"/>
      <w:u w:val="none"/>
    </w:rPr>
  </w:style>
  <w:style w:type="character" w:customStyle="1" w:styleId="WW-Absatz-Standardschriftart1111111111">
    <w:name w:val="WW-Absatz-Standardschriftart1111111111"/>
    <w:rsid w:val="00861AD5"/>
  </w:style>
  <w:style w:type="character" w:customStyle="1" w:styleId="WW-Absatz-Standardschriftart11111111111">
    <w:name w:val="WW-Absatz-Standardschriftart11111111111"/>
    <w:rsid w:val="00861AD5"/>
  </w:style>
  <w:style w:type="character" w:customStyle="1" w:styleId="WW8Num8z0">
    <w:name w:val="WW8Num8z0"/>
    <w:rsid w:val="00861AD5"/>
    <w:rPr>
      <w:rFonts w:ascii="Times New Roman" w:hAnsi="Times New Roman"/>
      <w:i/>
      <w:sz w:val="24"/>
      <w:u w:val="none"/>
    </w:rPr>
  </w:style>
  <w:style w:type="character" w:customStyle="1" w:styleId="WW-Absatz-Standardschriftart111111111111">
    <w:name w:val="WW-Absatz-Standardschriftart111111111111"/>
    <w:rsid w:val="00861AD5"/>
  </w:style>
  <w:style w:type="character" w:customStyle="1" w:styleId="WW-Absatz-Standardschriftart1111111111111">
    <w:name w:val="WW-Absatz-Standardschriftart1111111111111"/>
    <w:rsid w:val="00861AD5"/>
  </w:style>
  <w:style w:type="character" w:customStyle="1" w:styleId="WW8Num1z0">
    <w:name w:val="WW8Num1z0"/>
    <w:rsid w:val="00861AD5"/>
  </w:style>
  <w:style w:type="character" w:customStyle="1" w:styleId="WW-Absatz-Standardschriftart11111111111111">
    <w:name w:val="WW-Absatz-Standardschriftart11111111111111"/>
    <w:rsid w:val="00861AD5"/>
  </w:style>
  <w:style w:type="character" w:customStyle="1" w:styleId="WW-Absatz-Standardschriftart111111111111111">
    <w:name w:val="WW-Absatz-Standardschriftart111111111111111"/>
    <w:rsid w:val="00861AD5"/>
  </w:style>
  <w:style w:type="character" w:customStyle="1" w:styleId="WW-WW8Num1z0">
    <w:name w:val="WW-WW8Num1z0"/>
    <w:rsid w:val="00861AD5"/>
  </w:style>
  <w:style w:type="character" w:customStyle="1" w:styleId="WW-WW8Num2z0">
    <w:name w:val="WW-WW8Num2z0"/>
    <w:rsid w:val="00861AD5"/>
    <w:rPr>
      <w:rFonts w:ascii="Times New Roman" w:hAnsi="Times New Roman"/>
      <w:b/>
      <w:i/>
      <w:sz w:val="24"/>
    </w:rPr>
  </w:style>
  <w:style w:type="character" w:customStyle="1" w:styleId="WW-WW8Num4z0">
    <w:name w:val="WW-WW8Num4z0"/>
    <w:rsid w:val="00861AD5"/>
  </w:style>
  <w:style w:type="character" w:customStyle="1" w:styleId="WW-WW8Num5z0">
    <w:name w:val="WW-WW8Num5z0"/>
    <w:rsid w:val="00861AD5"/>
  </w:style>
  <w:style w:type="character" w:customStyle="1" w:styleId="WW-WW8Num6z0">
    <w:name w:val="WW-WW8Num6z0"/>
    <w:rsid w:val="00861AD5"/>
    <w:rPr>
      <w:rFonts w:ascii="Times New Roman" w:hAnsi="Times New Roman"/>
      <w:b/>
      <w:sz w:val="24"/>
      <w:u w:val="none"/>
    </w:rPr>
  </w:style>
  <w:style w:type="character" w:customStyle="1" w:styleId="WW-WW8Num7z0">
    <w:name w:val="WW-WW8Num7z0"/>
    <w:rsid w:val="00861AD5"/>
    <w:rPr>
      <w:rFonts w:ascii="Times New Roman" w:hAnsi="Times New Roman"/>
      <w:i/>
      <w:sz w:val="24"/>
      <w:u w:val="none"/>
    </w:rPr>
  </w:style>
  <w:style w:type="character" w:customStyle="1" w:styleId="WW-Absatz-Standardschriftart1111111111111111">
    <w:name w:val="WW-Absatz-Standardschriftart1111111111111111"/>
    <w:rsid w:val="00861AD5"/>
  </w:style>
  <w:style w:type="character" w:customStyle="1" w:styleId="WW-WW8Num1z01">
    <w:name w:val="WW-WW8Num1z01"/>
    <w:rsid w:val="00861AD5"/>
  </w:style>
  <w:style w:type="character" w:customStyle="1" w:styleId="WW-WW8Num2z01">
    <w:name w:val="WW-WW8Num2z01"/>
    <w:rsid w:val="00861AD5"/>
    <w:rPr>
      <w:rFonts w:ascii="Times New Roman" w:hAnsi="Times New Roman"/>
      <w:b/>
      <w:i/>
      <w:sz w:val="24"/>
    </w:rPr>
  </w:style>
  <w:style w:type="character" w:customStyle="1" w:styleId="WW-WW8Num4z01">
    <w:name w:val="WW-WW8Num4z01"/>
    <w:rsid w:val="00861AD5"/>
  </w:style>
  <w:style w:type="character" w:customStyle="1" w:styleId="WW-WW8Num5z01">
    <w:name w:val="WW-WW8Num5z01"/>
    <w:rsid w:val="00861AD5"/>
  </w:style>
  <w:style w:type="character" w:customStyle="1" w:styleId="WW-WW8Num6z01">
    <w:name w:val="WW-WW8Num6z01"/>
    <w:rsid w:val="00861AD5"/>
    <w:rPr>
      <w:rFonts w:ascii="Times New Roman" w:hAnsi="Times New Roman"/>
      <w:b/>
      <w:sz w:val="24"/>
      <w:u w:val="none"/>
    </w:rPr>
  </w:style>
  <w:style w:type="character" w:customStyle="1" w:styleId="WW-WW8Num7z01">
    <w:name w:val="WW-WW8Num7z01"/>
    <w:rsid w:val="00861AD5"/>
    <w:rPr>
      <w:rFonts w:ascii="Times New Roman" w:hAnsi="Times New Roman"/>
      <w:i/>
      <w:sz w:val="24"/>
      <w:u w:val="none"/>
    </w:rPr>
  </w:style>
  <w:style w:type="character" w:customStyle="1" w:styleId="WW-Absatz-Standardschriftart11111111111111111">
    <w:name w:val="WW-Absatz-Standardschriftart11111111111111111"/>
    <w:rsid w:val="00861AD5"/>
  </w:style>
  <w:style w:type="character" w:customStyle="1" w:styleId="WW-WW8Num1z011">
    <w:name w:val="WW-WW8Num1z011"/>
    <w:rsid w:val="00861AD5"/>
  </w:style>
  <w:style w:type="character" w:customStyle="1" w:styleId="WW-WW8Num2z011">
    <w:name w:val="WW-WW8Num2z011"/>
    <w:rsid w:val="00861AD5"/>
    <w:rPr>
      <w:rFonts w:ascii="Times New Roman" w:hAnsi="Times New Roman"/>
      <w:b/>
      <w:i/>
      <w:sz w:val="24"/>
    </w:rPr>
  </w:style>
  <w:style w:type="character" w:customStyle="1" w:styleId="WW-WW8Num4z011">
    <w:name w:val="WW-WW8Num4z011"/>
    <w:rsid w:val="00861AD5"/>
  </w:style>
  <w:style w:type="character" w:customStyle="1" w:styleId="WW-WW8Num5z011">
    <w:name w:val="WW-WW8Num5z011"/>
    <w:rsid w:val="00861AD5"/>
  </w:style>
  <w:style w:type="character" w:customStyle="1" w:styleId="WW-WW8Num6z011">
    <w:name w:val="WW-WW8Num6z011"/>
    <w:rsid w:val="00861AD5"/>
    <w:rPr>
      <w:rFonts w:ascii="Times New Roman" w:hAnsi="Times New Roman"/>
      <w:b/>
      <w:sz w:val="24"/>
      <w:u w:val="none"/>
    </w:rPr>
  </w:style>
  <w:style w:type="character" w:customStyle="1" w:styleId="WW-WW8Num7z011">
    <w:name w:val="WW-WW8Num7z011"/>
    <w:rsid w:val="00861AD5"/>
    <w:rPr>
      <w:rFonts w:ascii="Times New Roman" w:hAnsi="Times New Roman"/>
      <w:i/>
      <w:sz w:val="24"/>
      <w:u w:val="none"/>
    </w:rPr>
  </w:style>
  <w:style w:type="character" w:customStyle="1" w:styleId="WW-Absatz-Standardschriftart111111111111111111">
    <w:name w:val="WW-Absatz-Standardschriftart111111111111111111"/>
    <w:rsid w:val="00861AD5"/>
  </w:style>
  <w:style w:type="character" w:customStyle="1" w:styleId="WW-WW8Num1z0111">
    <w:name w:val="WW-WW8Num1z0111"/>
    <w:rsid w:val="00861AD5"/>
  </w:style>
  <w:style w:type="character" w:customStyle="1" w:styleId="WW-WW8Num2z0111">
    <w:name w:val="WW-WW8Num2z0111"/>
    <w:rsid w:val="00861AD5"/>
    <w:rPr>
      <w:rFonts w:ascii="Times New Roman" w:hAnsi="Times New Roman"/>
      <w:b/>
      <w:i/>
      <w:sz w:val="24"/>
    </w:rPr>
  </w:style>
  <w:style w:type="character" w:customStyle="1" w:styleId="WW-WW8Num4z0111">
    <w:name w:val="WW-WW8Num4z0111"/>
    <w:rsid w:val="00861AD5"/>
  </w:style>
  <w:style w:type="character" w:customStyle="1" w:styleId="WW-WW8Num5z0111">
    <w:name w:val="WW-WW8Num5z0111"/>
    <w:rsid w:val="00861AD5"/>
  </w:style>
  <w:style w:type="character" w:customStyle="1" w:styleId="WW-WW8Num6z0111">
    <w:name w:val="WW-WW8Num6z0111"/>
    <w:rsid w:val="00861AD5"/>
    <w:rPr>
      <w:rFonts w:ascii="Times New Roman" w:hAnsi="Times New Roman"/>
      <w:b/>
      <w:sz w:val="24"/>
      <w:u w:val="none"/>
    </w:rPr>
  </w:style>
  <w:style w:type="character" w:customStyle="1" w:styleId="WW-WW8Num7z0111">
    <w:name w:val="WW-WW8Num7z0111"/>
    <w:rsid w:val="00861AD5"/>
    <w:rPr>
      <w:rFonts w:ascii="Times New Roman" w:hAnsi="Times New Roman"/>
      <w:b/>
      <w:i/>
      <w:sz w:val="24"/>
      <w:u w:val="none"/>
    </w:rPr>
  </w:style>
  <w:style w:type="character" w:customStyle="1" w:styleId="WW-Absatz-Standardschriftart1111111111111111111">
    <w:name w:val="WW-Absatz-Standardschriftart1111111111111111111"/>
    <w:rsid w:val="00861AD5"/>
  </w:style>
  <w:style w:type="character" w:customStyle="1" w:styleId="WW-WW8Num1z01111">
    <w:name w:val="WW-WW8Num1z01111"/>
    <w:rsid w:val="00861AD5"/>
    <w:rPr>
      <w:rFonts w:ascii="Times New Roman" w:hAnsi="Times New Roman"/>
      <w:b/>
      <w:i/>
      <w:sz w:val="24"/>
      <w:u w:val="none"/>
    </w:rPr>
  </w:style>
  <w:style w:type="character" w:customStyle="1" w:styleId="WW-WW8Num2z01111">
    <w:name w:val="WW-WW8Num2z01111"/>
    <w:rsid w:val="00861AD5"/>
    <w:rPr>
      <w:rFonts w:ascii="Times New Roman" w:hAnsi="Times New Roman"/>
      <w:i/>
      <w:sz w:val="24"/>
      <w:u w:val="none"/>
    </w:rPr>
  </w:style>
  <w:style w:type="character" w:customStyle="1" w:styleId="WW-WW8Num4z01111">
    <w:name w:val="WW-WW8Num4z01111"/>
    <w:rsid w:val="00861AD5"/>
    <w:rPr>
      <w:rFonts w:ascii="Times New Roman" w:hAnsi="Times New Roman"/>
      <w:b/>
      <w:i/>
      <w:sz w:val="24"/>
      <w:u w:val="none"/>
    </w:rPr>
  </w:style>
  <w:style w:type="character" w:customStyle="1" w:styleId="WW-WW8Num5z01111">
    <w:name w:val="WW-WW8Num5z01111"/>
    <w:rsid w:val="00861AD5"/>
  </w:style>
  <w:style w:type="character" w:customStyle="1" w:styleId="WW-WW8Num6z01111">
    <w:name w:val="WW-WW8Num6z01111"/>
    <w:rsid w:val="00861AD5"/>
    <w:rPr>
      <w:rFonts w:ascii="Times New Roman" w:hAnsi="Times New Roman"/>
      <w:b/>
      <w:i/>
      <w:sz w:val="24"/>
      <w:u w:val="none"/>
    </w:rPr>
  </w:style>
  <w:style w:type="character" w:customStyle="1" w:styleId="WW-WW8Num7z01111">
    <w:name w:val="WW-WW8Num7z01111"/>
    <w:rsid w:val="00861AD5"/>
    <w:rPr>
      <w:rFonts w:ascii="Times New Roman" w:hAnsi="Times New Roman"/>
      <w:i/>
      <w:sz w:val="24"/>
      <w:u w:val="none"/>
    </w:rPr>
  </w:style>
  <w:style w:type="character" w:customStyle="1" w:styleId="WW-WW8Num8z0">
    <w:name w:val="WW-WW8Num8z0"/>
    <w:rsid w:val="00861AD5"/>
    <w:rPr>
      <w:rFonts w:ascii="Wingdings" w:hAnsi="Wingdings"/>
    </w:rPr>
  </w:style>
  <w:style w:type="character" w:customStyle="1" w:styleId="WW8Num8z1">
    <w:name w:val="WW8Num8z1"/>
    <w:rsid w:val="00861AD5"/>
    <w:rPr>
      <w:rFonts w:ascii="Courier New" w:hAnsi="Courier New"/>
    </w:rPr>
  </w:style>
  <w:style w:type="character" w:customStyle="1" w:styleId="WW8Num8z3">
    <w:name w:val="WW8Num8z3"/>
    <w:rsid w:val="00861AD5"/>
    <w:rPr>
      <w:rFonts w:ascii="Symbol" w:hAnsi="Symbol"/>
    </w:rPr>
  </w:style>
  <w:style w:type="character" w:customStyle="1" w:styleId="WW8Num9z0">
    <w:name w:val="WW8Num9z0"/>
    <w:rsid w:val="00861AD5"/>
    <w:rPr>
      <w:rFonts w:ascii="Times New Roman" w:hAnsi="Times New Roman"/>
      <w:b/>
      <w:i/>
      <w:sz w:val="24"/>
      <w:u w:val="none"/>
    </w:rPr>
  </w:style>
  <w:style w:type="character" w:customStyle="1" w:styleId="WW8Num12z0">
    <w:name w:val="WW8Num12z0"/>
    <w:rsid w:val="00861AD5"/>
    <w:rPr>
      <w:rFonts w:ascii="Times New Roman" w:hAnsi="Times New Roman"/>
      <w:b/>
      <w:i/>
      <w:sz w:val="24"/>
      <w:u w:val="none"/>
    </w:rPr>
  </w:style>
  <w:style w:type="character" w:customStyle="1" w:styleId="WW8Num13z0">
    <w:name w:val="WW8Num13z0"/>
    <w:rsid w:val="00861AD5"/>
    <w:rPr>
      <w:b/>
    </w:rPr>
  </w:style>
  <w:style w:type="character" w:customStyle="1" w:styleId="WW8Num14z0">
    <w:name w:val="WW8Num14z0"/>
    <w:rsid w:val="00861AD5"/>
    <w:rPr>
      <w:rFonts w:ascii="Times New Roman" w:hAnsi="Times New Roman"/>
      <w:b/>
      <w:i/>
      <w:sz w:val="24"/>
    </w:rPr>
  </w:style>
  <w:style w:type="character" w:customStyle="1" w:styleId="WW8Num15z0">
    <w:name w:val="WW8Num15z0"/>
    <w:rsid w:val="00861AD5"/>
    <w:rPr>
      <w:rFonts w:ascii="Times New Roman" w:hAnsi="Times New Roman"/>
      <w:b/>
      <w:i/>
      <w:sz w:val="24"/>
      <w:u w:val="none"/>
    </w:rPr>
  </w:style>
  <w:style w:type="character" w:customStyle="1" w:styleId="WW8Num17z0">
    <w:name w:val="WW8Num17z0"/>
    <w:rsid w:val="00861AD5"/>
    <w:rPr>
      <w:b/>
    </w:rPr>
  </w:style>
  <w:style w:type="character" w:customStyle="1" w:styleId="WW8Num18z0">
    <w:name w:val="WW8Num18z0"/>
    <w:rsid w:val="00861AD5"/>
    <w:rPr>
      <w:rFonts w:ascii="Times New Roman" w:hAnsi="Times New Roman"/>
      <w:i/>
      <w:sz w:val="24"/>
      <w:u w:val="none"/>
    </w:rPr>
  </w:style>
  <w:style w:type="character" w:customStyle="1" w:styleId="WW8Num19z0">
    <w:name w:val="WW8Num19z0"/>
    <w:rsid w:val="00861AD5"/>
  </w:style>
  <w:style w:type="character" w:customStyle="1" w:styleId="WW8Num20z0">
    <w:name w:val="WW8Num20z0"/>
    <w:rsid w:val="00861AD5"/>
    <w:rPr>
      <w:rFonts w:ascii="Times New Roman" w:hAnsi="Times New Roman"/>
      <w:i/>
      <w:sz w:val="24"/>
      <w:u w:val="none"/>
    </w:rPr>
  </w:style>
  <w:style w:type="character" w:customStyle="1" w:styleId="WW8Num21z0">
    <w:name w:val="WW8Num21z0"/>
    <w:rsid w:val="00861AD5"/>
  </w:style>
  <w:style w:type="character" w:customStyle="1" w:styleId="WW8Num24z0">
    <w:name w:val="WW8Num24z0"/>
    <w:rsid w:val="00861AD5"/>
    <w:rPr>
      <w:rFonts w:ascii="Times New Roman" w:hAnsi="Times New Roman"/>
      <w:i/>
      <w:sz w:val="24"/>
      <w:u w:val="none"/>
    </w:rPr>
  </w:style>
  <w:style w:type="character" w:customStyle="1" w:styleId="WW8Num25z0">
    <w:name w:val="WW8Num25z0"/>
    <w:rsid w:val="00861AD5"/>
    <w:rPr>
      <w:rFonts w:ascii="Times New Roman" w:hAnsi="Times New Roman"/>
      <w:b/>
      <w:sz w:val="24"/>
      <w:u w:val="none"/>
    </w:rPr>
  </w:style>
  <w:style w:type="character" w:customStyle="1" w:styleId="WW8Num26z0">
    <w:name w:val="WW8Num26z0"/>
    <w:rsid w:val="00861AD5"/>
    <w:rPr>
      <w:rFonts w:ascii="Times New Roman" w:hAnsi="Times New Roman"/>
      <w:b/>
      <w:i/>
      <w:sz w:val="24"/>
      <w:u w:val="none"/>
    </w:rPr>
  </w:style>
  <w:style w:type="character" w:customStyle="1" w:styleId="WW8Num27z0">
    <w:name w:val="WW8Num27z0"/>
    <w:rsid w:val="00861AD5"/>
    <w:rPr>
      <w:rFonts w:ascii="Times New Roman" w:hAnsi="Times New Roman"/>
      <w:i/>
      <w:sz w:val="24"/>
      <w:u w:val="none"/>
    </w:rPr>
  </w:style>
  <w:style w:type="character" w:customStyle="1" w:styleId="WW8Num28z0">
    <w:name w:val="WW8Num28z0"/>
    <w:rsid w:val="00861AD5"/>
    <w:rPr>
      <w:rFonts w:ascii="Times New Roman" w:hAnsi="Times New Roman"/>
      <w:b/>
      <w:i/>
      <w:sz w:val="24"/>
      <w:u w:val="none"/>
    </w:rPr>
  </w:style>
  <w:style w:type="character" w:customStyle="1" w:styleId="WW8Num29z0">
    <w:name w:val="WW8Num29z0"/>
    <w:rsid w:val="00861AD5"/>
    <w:rPr>
      <w:rFonts w:ascii="Times New Roman" w:hAnsi="Times New Roman"/>
      <w:b/>
      <w:i/>
      <w:sz w:val="24"/>
      <w:u w:val="none"/>
    </w:rPr>
  </w:style>
  <w:style w:type="character" w:customStyle="1" w:styleId="WW8Num30z0">
    <w:name w:val="WW8Num30z0"/>
    <w:rsid w:val="00861AD5"/>
    <w:rPr>
      <w:rFonts w:ascii="Times New Roman" w:hAnsi="Times New Roman"/>
      <w:b/>
      <w:i/>
      <w:sz w:val="24"/>
      <w:u w:val="none"/>
    </w:rPr>
  </w:style>
  <w:style w:type="character" w:customStyle="1" w:styleId="WW8Num31z0">
    <w:name w:val="WW8Num31z0"/>
    <w:rsid w:val="00861AD5"/>
    <w:rPr>
      <w:rFonts w:ascii="Times New Roman" w:hAnsi="Times New Roman"/>
      <w:b/>
      <w:i/>
      <w:sz w:val="24"/>
      <w:u w:val="none"/>
    </w:rPr>
  </w:style>
  <w:style w:type="character" w:customStyle="1" w:styleId="WW8NumSt7z0">
    <w:name w:val="WW8NumSt7z0"/>
    <w:rsid w:val="00861AD5"/>
    <w:rPr>
      <w:rFonts w:ascii="Times New Roman" w:hAnsi="Times New Roman"/>
      <w:b/>
      <w:i/>
      <w:sz w:val="24"/>
      <w:u w:val="none"/>
    </w:rPr>
  </w:style>
  <w:style w:type="character" w:customStyle="1" w:styleId="WW8NumSt13z0">
    <w:name w:val="WW8NumSt13z0"/>
    <w:rsid w:val="00861AD5"/>
    <w:rPr>
      <w:rFonts w:ascii="Times New Roman" w:hAnsi="Times New Roman"/>
      <w:i/>
      <w:sz w:val="24"/>
      <w:u w:val="none"/>
    </w:rPr>
  </w:style>
  <w:style w:type="character" w:customStyle="1" w:styleId="WW8NumSt19z0">
    <w:name w:val="WW8NumSt19z0"/>
    <w:rsid w:val="00861AD5"/>
    <w:rPr>
      <w:rFonts w:ascii="Times New Roman" w:hAnsi="Times New Roman"/>
      <w:b/>
      <w:i/>
      <w:sz w:val="24"/>
      <w:u w:val="none"/>
    </w:rPr>
  </w:style>
  <w:style w:type="character" w:customStyle="1" w:styleId="WW8NumSt20z0">
    <w:name w:val="WW8NumSt20z0"/>
    <w:rsid w:val="00861AD5"/>
    <w:rPr>
      <w:rFonts w:ascii="Times New Roman" w:hAnsi="Times New Roman"/>
      <w:i/>
      <w:sz w:val="24"/>
      <w:u w:val="none"/>
    </w:rPr>
  </w:style>
  <w:style w:type="character" w:customStyle="1" w:styleId="WW8NumSt24z0">
    <w:name w:val="WW8NumSt24z0"/>
    <w:rsid w:val="00861AD5"/>
    <w:rPr>
      <w:rFonts w:ascii="Times New Roman" w:hAnsi="Times New Roman"/>
      <w:b/>
      <w:i/>
      <w:sz w:val="24"/>
      <w:u w:val="none"/>
    </w:rPr>
  </w:style>
  <w:style w:type="character" w:customStyle="1" w:styleId="WW-Fontepargpadro111">
    <w:name w:val="WW-Fonte parág. padrão111"/>
    <w:rsid w:val="00861AD5"/>
  </w:style>
  <w:style w:type="character" w:customStyle="1" w:styleId="SmbolosdeNumerao">
    <w:name w:val="Símbolos de Numeração"/>
    <w:rsid w:val="00861AD5"/>
  </w:style>
  <w:style w:type="character" w:customStyle="1" w:styleId="WW-SmbolosdeNumerao">
    <w:name w:val="WW-Símbolos de Numeração"/>
    <w:rsid w:val="00861AD5"/>
  </w:style>
  <w:style w:type="character" w:customStyle="1" w:styleId="WW-SmbolosdeNumerao1">
    <w:name w:val="WW-Símbolos de Numeração1"/>
    <w:rsid w:val="00861AD5"/>
  </w:style>
  <w:style w:type="character" w:customStyle="1" w:styleId="WW-SmbolosdeNumerao11">
    <w:name w:val="WW-Símbolos de Numeração11"/>
    <w:rsid w:val="00861AD5"/>
  </w:style>
  <w:style w:type="character" w:customStyle="1" w:styleId="WW-SmbolosdeNumerao111">
    <w:name w:val="WW-Símbolos de Numeração111"/>
    <w:rsid w:val="00861AD5"/>
  </w:style>
  <w:style w:type="character" w:customStyle="1" w:styleId="WW-SmbolosdeNumerao1111">
    <w:name w:val="WW-Símbolos de Numeração1111"/>
    <w:rsid w:val="00861AD5"/>
  </w:style>
  <w:style w:type="character" w:customStyle="1" w:styleId="Smbolosdenumerao0">
    <w:name w:val="Símbolos de numeração"/>
    <w:rsid w:val="00861AD5"/>
    <w:rPr>
      <w:b/>
    </w:rPr>
  </w:style>
  <w:style w:type="character" w:customStyle="1" w:styleId="grame">
    <w:name w:val="grame"/>
    <w:rsid w:val="00861AD5"/>
    <w:rPr>
      <w:rFonts w:cs="Times New Roman"/>
    </w:rPr>
  </w:style>
  <w:style w:type="character" w:customStyle="1" w:styleId="spelle">
    <w:name w:val="spelle"/>
    <w:rsid w:val="00861AD5"/>
    <w:rPr>
      <w:rFonts w:cs="Times New Roman"/>
    </w:rPr>
  </w:style>
  <w:style w:type="paragraph" w:styleId="Lista">
    <w:name w:val="List"/>
    <w:basedOn w:val="Corpodetexto"/>
    <w:uiPriority w:val="99"/>
    <w:rsid w:val="00861AD5"/>
    <w:pPr>
      <w:tabs>
        <w:tab w:val="left" w:pos="0"/>
      </w:tabs>
      <w:suppressAutoHyphens/>
    </w:pPr>
    <w:rPr>
      <w:rFonts w:ascii="Times New Roman" w:hAnsi="Times New Roman" w:cs="Tahoma"/>
      <w:b/>
      <w:i/>
      <w:lang w:eastAsia="ar-SA"/>
    </w:rPr>
  </w:style>
  <w:style w:type="paragraph" w:styleId="Legenda">
    <w:name w:val="caption"/>
    <w:basedOn w:val="Normal"/>
    <w:uiPriority w:val="35"/>
    <w:qFormat/>
    <w:rsid w:val="00861AD5"/>
    <w:pPr>
      <w:suppressLineNumbers/>
      <w:suppressAutoHyphens/>
      <w:spacing w:before="120" w:after="120"/>
    </w:pPr>
    <w:rPr>
      <w:rFonts w:ascii="Times New Roman" w:hAnsi="Times New Roman" w:cs="Tahoma"/>
      <w:i/>
      <w:iCs/>
      <w:sz w:val="20"/>
      <w:lang w:eastAsia="ar-SA"/>
    </w:rPr>
  </w:style>
  <w:style w:type="paragraph" w:customStyle="1" w:styleId="ndice">
    <w:name w:val="Índice"/>
    <w:basedOn w:val="Normal"/>
    <w:rsid w:val="00861AD5"/>
    <w:pPr>
      <w:suppressLineNumbers/>
      <w:suppressAutoHyphens/>
    </w:pPr>
    <w:rPr>
      <w:rFonts w:ascii="Times New Roman" w:hAnsi="Times New Roman" w:cs="Tahoma"/>
      <w:sz w:val="20"/>
      <w:lang w:eastAsia="ar-SA"/>
    </w:rPr>
  </w:style>
  <w:style w:type="paragraph" w:styleId="Ttulo">
    <w:name w:val="Title"/>
    <w:basedOn w:val="Normal"/>
    <w:next w:val="Corpodetexto"/>
    <w:link w:val="TtuloChar"/>
    <w:uiPriority w:val="10"/>
    <w:qFormat/>
    <w:rsid w:val="00861AD5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character" w:customStyle="1" w:styleId="TtuloChar">
    <w:name w:val="Título Char"/>
    <w:link w:val="Ttulo"/>
    <w:uiPriority w:val="10"/>
    <w:locked/>
    <w:rsid w:val="00861AD5"/>
    <w:rPr>
      <w:rFonts w:ascii="Arial" w:hAnsi="Arial" w:cs="Tahoma"/>
      <w:sz w:val="28"/>
      <w:szCs w:val="28"/>
      <w:lang w:eastAsia="ar-SA" w:bidi="ar-SA"/>
    </w:rPr>
  </w:style>
  <w:style w:type="paragraph" w:customStyle="1" w:styleId="WW-TtuloPrincipal1111">
    <w:name w:val="WW-Título Principal1111"/>
    <w:basedOn w:val="Normal"/>
    <w:next w:val="Corpodetexto"/>
    <w:rsid w:val="00861AD5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customStyle="1" w:styleId="TtuloPrincipal">
    <w:name w:val="Título Principal"/>
    <w:basedOn w:val="Normal"/>
    <w:next w:val="Corpodetexto"/>
    <w:rsid w:val="00861AD5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customStyle="1" w:styleId="WW-Legenda">
    <w:name w:val="WW-Legenda"/>
    <w:basedOn w:val="Normal"/>
    <w:rsid w:val="00861AD5"/>
    <w:pPr>
      <w:suppressLineNumbers/>
      <w:suppressAutoHyphens/>
      <w:spacing w:before="120" w:after="120"/>
    </w:pPr>
    <w:rPr>
      <w:rFonts w:ascii="Times New Roman" w:hAnsi="Times New Roman" w:cs="Tahoma"/>
      <w:i/>
      <w:iCs/>
      <w:sz w:val="20"/>
      <w:lang w:eastAsia="ar-SA"/>
    </w:rPr>
  </w:style>
  <w:style w:type="paragraph" w:customStyle="1" w:styleId="WW-ndice">
    <w:name w:val="WW-Índice"/>
    <w:basedOn w:val="Normal"/>
    <w:rsid w:val="00861AD5"/>
    <w:pPr>
      <w:suppressLineNumbers/>
      <w:suppressAutoHyphens/>
    </w:pPr>
    <w:rPr>
      <w:rFonts w:ascii="Times New Roman" w:hAnsi="Times New Roman" w:cs="Tahoma"/>
      <w:sz w:val="20"/>
      <w:lang w:eastAsia="ar-SA"/>
    </w:rPr>
  </w:style>
  <w:style w:type="paragraph" w:customStyle="1" w:styleId="WW-TtuloPrincipal">
    <w:name w:val="WW-Título Principal"/>
    <w:basedOn w:val="Normal"/>
    <w:next w:val="Corpodetexto"/>
    <w:rsid w:val="00861AD5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customStyle="1" w:styleId="WW-Legenda1">
    <w:name w:val="WW-Legenda1"/>
    <w:basedOn w:val="Normal"/>
    <w:rsid w:val="00861AD5"/>
    <w:pPr>
      <w:suppressLineNumbers/>
      <w:suppressAutoHyphens/>
      <w:spacing w:before="120" w:after="120"/>
    </w:pPr>
    <w:rPr>
      <w:rFonts w:ascii="Times New Roman" w:hAnsi="Times New Roman" w:cs="Tahoma"/>
      <w:i/>
      <w:iCs/>
      <w:sz w:val="20"/>
      <w:lang w:eastAsia="ar-SA"/>
    </w:rPr>
  </w:style>
  <w:style w:type="paragraph" w:customStyle="1" w:styleId="WW-ndice1">
    <w:name w:val="WW-Índice1"/>
    <w:basedOn w:val="Normal"/>
    <w:rsid w:val="00861AD5"/>
    <w:pPr>
      <w:suppressLineNumbers/>
      <w:suppressAutoHyphens/>
    </w:pPr>
    <w:rPr>
      <w:rFonts w:ascii="Times New Roman" w:hAnsi="Times New Roman" w:cs="Tahoma"/>
      <w:sz w:val="20"/>
      <w:lang w:eastAsia="ar-SA"/>
    </w:rPr>
  </w:style>
  <w:style w:type="paragraph" w:customStyle="1" w:styleId="WW-TtuloPrincipal1">
    <w:name w:val="WW-Título Principal1"/>
    <w:basedOn w:val="Normal"/>
    <w:next w:val="Corpodetexto"/>
    <w:rsid w:val="00861AD5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customStyle="1" w:styleId="WW-Legenda11">
    <w:name w:val="WW-Legenda11"/>
    <w:basedOn w:val="Normal"/>
    <w:rsid w:val="00861AD5"/>
    <w:pPr>
      <w:suppressLineNumbers/>
      <w:suppressAutoHyphens/>
      <w:spacing w:before="120" w:after="120"/>
    </w:pPr>
    <w:rPr>
      <w:rFonts w:ascii="Times New Roman" w:hAnsi="Times New Roman" w:cs="Tahoma"/>
      <w:i/>
      <w:iCs/>
      <w:sz w:val="20"/>
      <w:lang w:eastAsia="ar-SA"/>
    </w:rPr>
  </w:style>
  <w:style w:type="paragraph" w:customStyle="1" w:styleId="WW-ndice11">
    <w:name w:val="WW-Índice11"/>
    <w:basedOn w:val="Normal"/>
    <w:rsid w:val="00861AD5"/>
    <w:pPr>
      <w:suppressLineNumbers/>
      <w:suppressAutoHyphens/>
    </w:pPr>
    <w:rPr>
      <w:rFonts w:ascii="Times New Roman" w:hAnsi="Times New Roman" w:cs="Tahoma"/>
      <w:sz w:val="20"/>
      <w:lang w:eastAsia="ar-SA"/>
    </w:rPr>
  </w:style>
  <w:style w:type="paragraph" w:customStyle="1" w:styleId="WW-TtuloPrincipal11">
    <w:name w:val="WW-Título Principal11"/>
    <w:basedOn w:val="Normal"/>
    <w:next w:val="Corpodetexto"/>
    <w:rsid w:val="00861AD5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customStyle="1" w:styleId="WW-Legenda111">
    <w:name w:val="WW-Legenda111"/>
    <w:basedOn w:val="Normal"/>
    <w:rsid w:val="00861AD5"/>
    <w:pPr>
      <w:suppressLineNumbers/>
      <w:suppressAutoHyphens/>
      <w:spacing w:before="120" w:after="120"/>
    </w:pPr>
    <w:rPr>
      <w:rFonts w:ascii="Times New Roman" w:hAnsi="Times New Roman" w:cs="Tahoma"/>
      <w:i/>
      <w:iCs/>
      <w:sz w:val="20"/>
      <w:lang w:eastAsia="ar-SA"/>
    </w:rPr>
  </w:style>
  <w:style w:type="paragraph" w:customStyle="1" w:styleId="WW-ndice111">
    <w:name w:val="WW-Índice111"/>
    <w:basedOn w:val="Normal"/>
    <w:rsid w:val="00861AD5"/>
    <w:pPr>
      <w:suppressLineNumbers/>
      <w:suppressAutoHyphens/>
    </w:pPr>
    <w:rPr>
      <w:rFonts w:ascii="Times New Roman" w:hAnsi="Times New Roman" w:cs="Tahoma"/>
      <w:sz w:val="20"/>
      <w:lang w:eastAsia="ar-SA"/>
    </w:rPr>
  </w:style>
  <w:style w:type="paragraph" w:customStyle="1" w:styleId="WW-TtuloPrincipal111">
    <w:name w:val="WW-Título Principal111"/>
    <w:basedOn w:val="Normal"/>
    <w:next w:val="Corpodetexto"/>
    <w:rsid w:val="00861AD5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customStyle="1" w:styleId="WW-Legenda1111">
    <w:name w:val="WW-Legenda1111"/>
    <w:basedOn w:val="Normal"/>
    <w:rsid w:val="00861AD5"/>
    <w:pPr>
      <w:suppressLineNumbers/>
      <w:suppressAutoHyphens/>
      <w:spacing w:before="120" w:after="120"/>
    </w:pPr>
    <w:rPr>
      <w:rFonts w:ascii="Times New Roman" w:hAnsi="Times New Roman" w:cs="Tahoma"/>
      <w:i/>
      <w:iCs/>
      <w:sz w:val="20"/>
      <w:lang w:eastAsia="ar-SA"/>
    </w:rPr>
  </w:style>
  <w:style w:type="paragraph" w:customStyle="1" w:styleId="WW-ndice1111">
    <w:name w:val="WW-Índice1111"/>
    <w:basedOn w:val="Normal"/>
    <w:rsid w:val="00861AD5"/>
    <w:pPr>
      <w:suppressLineNumbers/>
      <w:suppressAutoHyphens/>
    </w:pPr>
    <w:rPr>
      <w:rFonts w:ascii="Times New Roman" w:hAnsi="Times New Roman" w:cs="Tahoma"/>
      <w:sz w:val="20"/>
      <w:lang w:eastAsia="ar-SA"/>
    </w:rPr>
  </w:style>
  <w:style w:type="paragraph" w:customStyle="1" w:styleId="WW-Recuodecorpodetexto3">
    <w:name w:val="WW-Recuo de corpo de texto 3"/>
    <w:basedOn w:val="Normal"/>
    <w:rsid w:val="00861AD5"/>
    <w:pPr>
      <w:tabs>
        <w:tab w:val="left" w:pos="851"/>
        <w:tab w:val="left" w:pos="4962"/>
      </w:tabs>
      <w:suppressAutoHyphens/>
      <w:ind w:left="1418" w:hanging="851"/>
      <w:jc w:val="both"/>
    </w:pPr>
    <w:rPr>
      <w:rFonts w:ascii="Times New Roman" w:hAnsi="Times New Roman"/>
      <w:b/>
      <w:i/>
      <w:lang w:eastAsia="ar-SA"/>
    </w:rPr>
  </w:style>
  <w:style w:type="paragraph" w:styleId="Textodebalo">
    <w:name w:val="Balloon Text"/>
    <w:basedOn w:val="Normal"/>
    <w:link w:val="TextodebaloChar"/>
    <w:uiPriority w:val="99"/>
    <w:rsid w:val="00861AD5"/>
    <w:pPr>
      <w:suppressAutoHyphens/>
    </w:pPr>
    <w:rPr>
      <w:rFonts w:cs="Tahoma"/>
      <w:sz w:val="16"/>
      <w:szCs w:val="16"/>
      <w:lang w:eastAsia="ar-SA"/>
    </w:rPr>
  </w:style>
  <w:style w:type="character" w:customStyle="1" w:styleId="TextodebaloChar">
    <w:name w:val="Texto de balão Char"/>
    <w:link w:val="Textodebalo"/>
    <w:uiPriority w:val="99"/>
    <w:locked/>
    <w:rsid w:val="00861AD5"/>
    <w:rPr>
      <w:rFonts w:ascii="Tahoma" w:hAnsi="Tahoma" w:cs="Tahoma"/>
      <w:sz w:val="16"/>
      <w:szCs w:val="16"/>
      <w:lang w:eastAsia="ar-SA" w:bidi="ar-SA"/>
    </w:rPr>
  </w:style>
  <w:style w:type="paragraph" w:customStyle="1" w:styleId="WW-Corpodetexto2">
    <w:name w:val="WW-Corpo de texto 2"/>
    <w:basedOn w:val="Normal"/>
    <w:rsid w:val="00861AD5"/>
    <w:pPr>
      <w:widowControl w:val="0"/>
      <w:suppressAutoHyphens/>
      <w:jc w:val="both"/>
    </w:pPr>
    <w:rPr>
      <w:rFonts w:ascii="Times New Roman" w:hAnsi="Times New Roman"/>
      <w:lang w:eastAsia="ar-SA"/>
    </w:rPr>
  </w:style>
  <w:style w:type="paragraph" w:customStyle="1" w:styleId="ContedodaTabela">
    <w:name w:val="Conteúdo da Tabela"/>
    <w:basedOn w:val="Corpodetexto"/>
    <w:rsid w:val="00861AD5"/>
    <w:pPr>
      <w:suppressLineNumbers/>
      <w:tabs>
        <w:tab w:val="left" w:pos="0"/>
      </w:tabs>
      <w:suppressAutoHyphens/>
    </w:pPr>
    <w:rPr>
      <w:rFonts w:ascii="Times New Roman" w:hAnsi="Times New Roman"/>
      <w:b/>
      <w:i/>
      <w:lang w:eastAsia="ar-SA"/>
    </w:rPr>
  </w:style>
  <w:style w:type="paragraph" w:customStyle="1" w:styleId="WW-ContedodaTabela">
    <w:name w:val="WW-Conteúdo da Tabela"/>
    <w:basedOn w:val="Corpodetexto"/>
    <w:rsid w:val="00861AD5"/>
    <w:pPr>
      <w:suppressLineNumbers/>
      <w:tabs>
        <w:tab w:val="left" w:pos="0"/>
      </w:tabs>
      <w:suppressAutoHyphens/>
    </w:pPr>
    <w:rPr>
      <w:rFonts w:ascii="Times New Roman" w:hAnsi="Times New Roman"/>
      <w:b/>
      <w:i/>
      <w:lang w:eastAsia="ar-SA"/>
    </w:rPr>
  </w:style>
  <w:style w:type="paragraph" w:customStyle="1" w:styleId="WW-ContedodaTabela1">
    <w:name w:val="WW-Conteúdo da Tabela1"/>
    <w:basedOn w:val="Corpodetexto"/>
    <w:rsid w:val="00861AD5"/>
    <w:pPr>
      <w:suppressLineNumbers/>
      <w:tabs>
        <w:tab w:val="left" w:pos="0"/>
      </w:tabs>
      <w:suppressAutoHyphens/>
    </w:pPr>
    <w:rPr>
      <w:rFonts w:ascii="Times New Roman" w:hAnsi="Times New Roman"/>
      <w:b/>
      <w:i/>
      <w:lang w:eastAsia="ar-SA"/>
    </w:rPr>
  </w:style>
  <w:style w:type="paragraph" w:customStyle="1" w:styleId="WW-ContedodaTabela11">
    <w:name w:val="WW-Conteúdo da Tabela11"/>
    <w:basedOn w:val="Corpodetexto"/>
    <w:rsid w:val="00861AD5"/>
    <w:pPr>
      <w:suppressLineNumbers/>
      <w:tabs>
        <w:tab w:val="left" w:pos="0"/>
      </w:tabs>
      <w:suppressAutoHyphens/>
    </w:pPr>
    <w:rPr>
      <w:rFonts w:ascii="Times New Roman" w:hAnsi="Times New Roman"/>
      <w:b/>
      <w:i/>
      <w:lang w:eastAsia="ar-SA"/>
    </w:rPr>
  </w:style>
  <w:style w:type="paragraph" w:customStyle="1" w:styleId="WW-ContedodaTabela111">
    <w:name w:val="WW-Conteúdo da Tabela111"/>
    <w:basedOn w:val="Corpodetexto"/>
    <w:rsid w:val="00861AD5"/>
    <w:pPr>
      <w:suppressLineNumbers/>
      <w:tabs>
        <w:tab w:val="left" w:pos="0"/>
      </w:tabs>
      <w:suppressAutoHyphens/>
    </w:pPr>
    <w:rPr>
      <w:rFonts w:ascii="Times New Roman" w:hAnsi="Times New Roman"/>
      <w:b/>
      <w:i/>
      <w:lang w:eastAsia="ar-SA"/>
    </w:rPr>
  </w:style>
  <w:style w:type="paragraph" w:customStyle="1" w:styleId="WW-ContedodaTabela1111">
    <w:name w:val="WW-Conteúdo da Tabela1111"/>
    <w:basedOn w:val="Corpodetexto"/>
    <w:rsid w:val="00861AD5"/>
    <w:pPr>
      <w:suppressLineNumbers/>
      <w:tabs>
        <w:tab w:val="left" w:pos="0"/>
      </w:tabs>
      <w:suppressAutoHyphens/>
    </w:pPr>
    <w:rPr>
      <w:rFonts w:ascii="Times New Roman" w:hAnsi="Times New Roman"/>
      <w:b/>
      <w:i/>
      <w:lang w:eastAsia="ar-SA"/>
    </w:rPr>
  </w:style>
  <w:style w:type="paragraph" w:customStyle="1" w:styleId="TtulodaTabela">
    <w:name w:val="Título da Tabela"/>
    <w:basedOn w:val="ContedodaTabela"/>
    <w:rsid w:val="00861AD5"/>
    <w:pPr>
      <w:jc w:val="center"/>
    </w:pPr>
    <w:rPr>
      <w:bCs/>
      <w:iCs/>
    </w:rPr>
  </w:style>
  <w:style w:type="paragraph" w:customStyle="1" w:styleId="WW-TtulodaTabela">
    <w:name w:val="WW-Título da Tabela"/>
    <w:basedOn w:val="WW-ContedodaTabela"/>
    <w:rsid w:val="00861AD5"/>
    <w:pPr>
      <w:jc w:val="center"/>
    </w:pPr>
    <w:rPr>
      <w:bCs/>
      <w:iCs/>
    </w:rPr>
  </w:style>
  <w:style w:type="paragraph" w:customStyle="1" w:styleId="WW-TtulodaTabela1">
    <w:name w:val="WW-Título da Tabela1"/>
    <w:basedOn w:val="WW-ContedodaTabela1"/>
    <w:rsid w:val="00861AD5"/>
    <w:pPr>
      <w:jc w:val="center"/>
    </w:pPr>
    <w:rPr>
      <w:bCs/>
      <w:iCs/>
    </w:rPr>
  </w:style>
  <w:style w:type="paragraph" w:customStyle="1" w:styleId="WW-TtulodaTabela11">
    <w:name w:val="WW-Título da Tabela11"/>
    <w:basedOn w:val="WW-ContedodaTabela11"/>
    <w:rsid w:val="00861AD5"/>
    <w:pPr>
      <w:jc w:val="center"/>
    </w:pPr>
    <w:rPr>
      <w:bCs/>
      <w:iCs/>
    </w:rPr>
  </w:style>
  <w:style w:type="paragraph" w:customStyle="1" w:styleId="WW-TtulodaTabela111">
    <w:name w:val="WW-Título da Tabela111"/>
    <w:basedOn w:val="WW-ContedodaTabela111"/>
    <w:rsid w:val="00861AD5"/>
    <w:pPr>
      <w:jc w:val="center"/>
    </w:pPr>
    <w:rPr>
      <w:bCs/>
      <w:iCs/>
    </w:rPr>
  </w:style>
  <w:style w:type="paragraph" w:customStyle="1" w:styleId="WW-TtulodaTabela1111">
    <w:name w:val="WW-Título da Tabela1111"/>
    <w:basedOn w:val="WW-ContedodaTabela1111"/>
    <w:rsid w:val="00861AD5"/>
    <w:pPr>
      <w:jc w:val="center"/>
    </w:pPr>
    <w:rPr>
      <w:bCs/>
      <w:iCs/>
    </w:rPr>
  </w:style>
  <w:style w:type="paragraph" w:customStyle="1" w:styleId="Recuodeslocado">
    <w:name w:val="Recuo deslocado"/>
    <w:basedOn w:val="Corpodetexto"/>
    <w:rsid w:val="00861AD5"/>
    <w:pPr>
      <w:tabs>
        <w:tab w:val="left" w:pos="0"/>
        <w:tab w:val="left" w:pos="567"/>
      </w:tabs>
      <w:suppressAutoHyphens/>
      <w:ind w:left="567" w:hanging="283"/>
    </w:pPr>
    <w:rPr>
      <w:rFonts w:ascii="Times New Roman" w:hAnsi="Times New Roman"/>
      <w:b/>
      <w:i/>
      <w:lang w:eastAsia="ar-SA"/>
    </w:rPr>
  </w:style>
  <w:style w:type="paragraph" w:customStyle="1" w:styleId="WW-Recuodeslocado">
    <w:name w:val="WW-Recuo deslocado"/>
    <w:basedOn w:val="Corpodetexto"/>
    <w:rsid w:val="00861AD5"/>
    <w:pPr>
      <w:tabs>
        <w:tab w:val="left" w:pos="0"/>
        <w:tab w:val="left" w:pos="567"/>
      </w:tabs>
      <w:suppressAutoHyphens/>
      <w:ind w:left="567" w:hanging="283"/>
    </w:pPr>
    <w:rPr>
      <w:rFonts w:ascii="Times New Roman" w:hAnsi="Times New Roman"/>
      <w:b/>
      <w:i/>
      <w:lang w:eastAsia="ar-SA"/>
    </w:rPr>
  </w:style>
  <w:style w:type="paragraph" w:customStyle="1" w:styleId="WW-Recuodeslocado1">
    <w:name w:val="WW-Recuo deslocado1"/>
    <w:basedOn w:val="Corpodetexto"/>
    <w:rsid w:val="00861AD5"/>
    <w:pPr>
      <w:tabs>
        <w:tab w:val="left" w:pos="0"/>
        <w:tab w:val="left" w:pos="567"/>
      </w:tabs>
      <w:suppressAutoHyphens/>
      <w:ind w:left="567" w:hanging="283"/>
    </w:pPr>
    <w:rPr>
      <w:rFonts w:ascii="Times New Roman" w:hAnsi="Times New Roman"/>
      <w:b/>
      <w:i/>
      <w:lang w:eastAsia="ar-SA"/>
    </w:rPr>
  </w:style>
  <w:style w:type="paragraph" w:customStyle="1" w:styleId="WW-Recuodeslocado11">
    <w:name w:val="WW-Recuo deslocado11"/>
    <w:basedOn w:val="Corpodetexto"/>
    <w:rsid w:val="00861AD5"/>
    <w:pPr>
      <w:tabs>
        <w:tab w:val="left" w:pos="0"/>
        <w:tab w:val="left" w:pos="567"/>
      </w:tabs>
      <w:suppressAutoHyphens/>
      <w:ind w:left="567" w:hanging="283"/>
    </w:pPr>
    <w:rPr>
      <w:rFonts w:ascii="Times New Roman" w:hAnsi="Times New Roman"/>
      <w:b/>
      <w:i/>
      <w:lang w:eastAsia="ar-SA"/>
    </w:rPr>
  </w:style>
  <w:style w:type="paragraph" w:customStyle="1" w:styleId="Contedodatabela0">
    <w:name w:val="Conteúdo da tabela"/>
    <w:basedOn w:val="Normal"/>
    <w:rsid w:val="00861AD5"/>
    <w:pPr>
      <w:suppressLineNumbers/>
      <w:suppressAutoHyphens/>
    </w:pPr>
    <w:rPr>
      <w:rFonts w:ascii="Times New Roman" w:hAnsi="Times New Roman"/>
      <w:sz w:val="20"/>
      <w:lang w:eastAsia="ar-SA"/>
    </w:rPr>
  </w:style>
  <w:style w:type="paragraph" w:customStyle="1" w:styleId="Ttulodatabela0">
    <w:name w:val="Título da tabela"/>
    <w:basedOn w:val="Contedodatabela0"/>
    <w:rsid w:val="00861AD5"/>
    <w:pPr>
      <w:jc w:val="center"/>
    </w:pPr>
    <w:rPr>
      <w:b/>
      <w:bCs/>
      <w:i/>
      <w:iCs/>
    </w:rPr>
  </w:style>
  <w:style w:type="paragraph" w:styleId="Corpodetexto3">
    <w:name w:val="Body Text 3"/>
    <w:basedOn w:val="Normal"/>
    <w:link w:val="Corpodetexto3Char"/>
    <w:uiPriority w:val="99"/>
    <w:semiHidden/>
    <w:rsid w:val="00861AD5"/>
    <w:pPr>
      <w:suppressAutoHyphens/>
      <w:spacing w:after="120" w:line="360" w:lineRule="auto"/>
      <w:jc w:val="both"/>
    </w:pPr>
    <w:rPr>
      <w:rFonts w:ascii="Times New Roman" w:hAnsi="Times New Roman"/>
      <w:lang w:eastAsia="ar-SA"/>
    </w:rPr>
  </w:style>
  <w:style w:type="character" w:customStyle="1" w:styleId="Corpodetexto3Char">
    <w:name w:val="Corpo de texto 3 Char"/>
    <w:link w:val="Corpodetexto3"/>
    <w:uiPriority w:val="99"/>
    <w:semiHidden/>
    <w:locked/>
    <w:rsid w:val="00861AD5"/>
    <w:rPr>
      <w:rFonts w:cs="Times New Roman"/>
      <w:sz w:val="24"/>
      <w:lang w:eastAsia="ar-SA" w:bidi="ar-SA"/>
    </w:rPr>
  </w:style>
  <w:style w:type="paragraph" w:styleId="Recuodecorpodetexto2">
    <w:name w:val="Body Text Indent 2"/>
    <w:basedOn w:val="Normal"/>
    <w:link w:val="Recuodecorpodetexto2Char"/>
    <w:uiPriority w:val="99"/>
    <w:rsid w:val="00861AD5"/>
    <w:pPr>
      <w:suppressAutoHyphens/>
      <w:spacing w:line="360" w:lineRule="auto"/>
      <w:ind w:left="708"/>
      <w:jc w:val="both"/>
    </w:pPr>
    <w:rPr>
      <w:rFonts w:ascii="Verdana" w:hAnsi="Verdana"/>
      <w:sz w:val="20"/>
      <w:lang w:eastAsia="ar-SA"/>
    </w:rPr>
  </w:style>
  <w:style w:type="character" w:customStyle="1" w:styleId="Recuodecorpodetexto2Char">
    <w:name w:val="Recuo de corpo de texto 2 Char"/>
    <w:link w:val="Recuodecorpodetexto2"/>
    <w:uiPriority w:val="99"/>
    <w:semiHidden/>
    <w:locked/>
    <w:rsid w:val="00861AD5"/>
    <w:rPr>
      <w:rFonts w:ascii="Verdana" w:hAnsi="Verdana" w:cs="Times New Roman"/>
      <w:lang w:eastAsia="ar-SA" w:bidi="ar-SA"/>
    </w:rPr>
  </w:style>
  <w:style w:type="paragraph" w:customStyle="1" w:styleId="xl66">
    <w:name w:val="xl66"/>
    <w:basedOn w:val="Normal"/>
    <w:rsid w:val="00861AD5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center"/>
    </w:pPr>
    <w:rPr>
      <w:rFonts w:ascii="Arial" w:hAnsi="Arial" w:cs="Arial"/>
      <w:szCs w:val="24"/>
      <w:lang w:eastAsia="ar-SA"/>
    </w:rPr>
  </w:style>
  <w:style w:type="paragraph" w:customStyle="1" w:styleId="font5">
    <w:name w:val="font5"/>
    <w:basedOn w:val="Normal"/>
    <w:rsid w:val="00861AD5"/>
    <w:pPr>
      <w:spacing w:before="100" w:beforeAutospacing="1" w:after="100" w:afterAutospacing="1"/>
    </w:pPr>
    <w:rPr>
      <w:rFonts w:ascii="Arial" w:eastAsia="Arial Unicode MS" w:hAnsi="Arial" w:cs="Arial"/>
      <w:sz w:val="20"/>
    </w:rPr>
  </w:style>
  <w:style w:type="paragraph" w:customStyle="1" w:styleId="font6">
    <w:name w:val="font6"/>
    <w:basedOn w:val="Normal"/>
    <w:rsid w:val="00861AD5"/>
    <w:pPr>
      <w:spacing w:before="100" w:beforeAutospacing="1" w:after="100" w:afterAutospacing="1"/>
    </w:pPr>
    <w:rPr>
      <w:rFonts w:ascii="Arial" w:eastAsia="Arial Unicode MS" w:hAnsi="Arial" w:cs="Arial"/>
      <w:sz w:val="20"/>
    </w:rPr>
  </w:style>
  <w:style w:type="paragraph" w:customStyle="1" w:styleId="xl24">
    <w:name w:val="xl24"/>
    <w:basedOn w:val="Normal"/>
    <w:rsid w:val="00861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25">
    <w:name w:val="xl25"/>
    <w:basedOn w:val="Normal"/>
    <w:rsid w:val="00861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18"/>
      <w:szCs w:val="18"/>
    </w:rPr>
  </w:style>
  <w:style w:type="paragraph" w:customStyle="1" w:styleId="xl26">
    <w:name w:val="xl26"/>
    <w:basedOn w:val="Normal"/>
    <w:rsid w:val="00861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18"/>
      <w:szCs w:val="18"/>
    </w:rPr>
  </w:style>
  <w:style w:type="paragraph" w:customStyle="1" w:styleId="xl27">
    <w:name w:val="xl27"/>
    <w:basedOn w:val="Normal"/>
    <w:rsid w:val="00861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Cs w:val="24"/>
    </w:rPr>
  </w:style>
  <w:style w:type="paragraph" w:customStyle="1" w:styleId="xl28">
    <w:name w:val="xl28"/>
    <w:basedOn w:val="Normal"/>
    <w:rsid w:val="00861AD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29">
    <w:name w:val="xl29"/>
    <w:basedOn w:val="Normal"/>
    <w:rsid w:val="00861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18"/>
      <w:szCs w:val="18"/>
    </w:rPr>
  </w:style>
  <w:style w:type="paragraph" w:customStyle="1" w:styleId="xl30">
    <w:name w:val="xl30"/>
    <w:basedOn w:val="Normal"/>
    <w:rsid w:val="00861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31">
    <w:name w:val="xl31"/>
    <w:basedOn w:val="Normal"/>
    <w:rsid w:val="00861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szCs w:val="24"/>
    </w:rPr>
  </w:style>
  <w:style w:type="paragraph" w:customStyle="1" w:styleId="xl32">
    <w:name w:val="xl32"/>
    <w:basedOn w:val="Normal"/>
    <w:rsid w:val="00861AD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18"/>
      <w:szCs w:val="18"/>
    </w:rPr>
  </w:style>
  <w:style w:type="paragraph" w:customStyle="1" w:styleId="xl33">
    <w:name w:val="xl33"/>
    <w:basedOn w:val="Normal"/>
    <w:rsid w:val="00861AD5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34">
    <w:name w:val="xl34"/>
    <w:basedOn w:val="Normal"/>
    <w:rsid w:val="00861AD5"/>
    <w:pPr>
      <w:pBdr>
        <w:top w:val="double" w:sz="6" w:space="0" w:color="000000"/>
        <w:left w:val="double" w:sz="6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Cs w:val="24"/>
    </w:rPr>
  </w:style>
  <w:style w:type="paragraph" w:customStyle="1" w:styleId="xl35">
    <w:name w:val="xl35"/>
    <w:basedOn w:val="Normal"/>
    <w:rsid w:val="00861AD5"/>
    <w:pPr>
      <w:pBdr>
        <w:top w:val="double" w:sz="6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Cs w:val="24"/>
    </w:rPr>
  </w:style>
  <w:style w:type="paragraph" w:customStyle="1" w:styleId="xl36">
    <w:name w:val="xl36"/>
    <w:basedOn w:val="Normal"/>
    <w:rsid w:val="00861AD5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37">
    <w:name w:val="xl37"/>
    <w:basedOn w:val="Normal"/>
    <w:rsid w:val="00861AD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38">
    <w:name w:val="xl38"/>
    <w:basedOn w:val="Normal"/>
    <w:rsid w:val="00861AD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39">
    <w:name w:val="xl39"/>
    <w:basedOn w:val="Normal"/>
    <w:rsid w:val="00861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40">
    <w:name w:val="xl40"/>
    <w:basedOn w:val="Normal"/>
    <w:rsid w:val="00861AD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41">
    <w:name w:val="xl41"/>
    <w:basedOn w:val="Normal"/>
    <w:rsid w:val="00861AD5"/>
    <w:pPr>
      <w:pBdr>
        <w:top w:val="double" w:sz="6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Cs w:val="24"/>
    </w:rPr>
  </w:style>
  <w:style w:type="paragraph" w:customStyle="1" w:styleId="xl42">
    <w:name w:val="xl42"/>
    <w:basedOn w:val="Normal"/>
    <w:rsid w:val="00861AD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18"/>
      <w:szCs w:val="18"/>
    </w:rPr>
  </w:style>
  <w:style w:type="paragraph" w:customStyle="1" w:styleId="xl43">
    <w:name w:val="xl43"/>
    <w:basedOn w:val="Normal"/>
    <w:rsid w:val="00861AD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44">
    <w:name w:val="xl44"/>
    <w:basedOn w:val="Normal"/>
    <w:rsid w:val="00861AD5"/>
    <w:pPr>
      <w:pBdr>
        <w:top w:val="double" w:sz="6" w:space="0" w:color="000000"/>
        <w:left w:val="single" w:sz="4" w:space="0" w:color="000000"/>
        <w:right w:val="double" w:sz="6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Cs w:val="24"/>
    </w:rPr>
  </w:style>
  <w:style w:type="paragraph" w:customStyle="1" w:styleId="xl45">
    <w:name w:val="xl45"/>
    <w:basedOn w:val="Normal"/>
    <w:rsid w:val="00861AD5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46">
    <w:name w:val="xl46"/>
    <w:basedOn w:val="Normal"/>
    <w:rsid w:val="00861AD5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47">
    <w:name w:val="xl47"/>
    <w:basedOn w:val="Normal"/>
    <w:rsid w:val="00861AD5"/>
    <w:pPr>
      <w:pBdr>
        <w:top w:val="double" w:sz="6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Cs w:val="24"/>
    </w:rPr>
  </w:style>
  <w:style w:type="character" w:styleId="Hyperlink">
    <w:name w:val="Hyperlink"/>
    <w:uiPriority w:val="99"/>
    <w:unhideWhenUsed/>
    <w:rsid w:val="004019D6"/>
    <w:rPr>
      <w:rFonts w:cs="Times New Roman"/>
      <w:color w:val="0000FF"/>
      <w:u w:val="single"/>
    </w:rPr>
  </w:style>
  <w:style w:type="character" w:styleId="CitaoHTML">
    <w:name w:val="HTML Cite"/>
    <w:uiPriority w:val="99"/>
    <w:semiHidden/>
    <w:unhideWhenUsed/>
    <w:rsid w:val="004019D6"/>
    <w:rPr>
      <w:rFonts w:cs="Times New Roman"/>
      <w:color w:val="006621"/>
    </w:rPr>
  </w:style>
  <w:style w:type="character" w:customStyle="1" w:styleId="Fontepargpadro2">
    <w:name w:val="Fonte parág. padrão2"/>
    <w:rsid w:val="00B116AB"/>
  </w:style>
  <w:style w:type="character" w:customStyle="1" w:styleId="WW-Absatz-Standardschriftart11111111111111111111">
    <w:name w:val="WW-Absatz-Standardschriftart11111111111111111111"/>
    <w:rsid w:val="00B116AB"/>
  </w:style>
  <w:style w:type="character" w:customStyle="1" w:styleId="WW-Absatz-Standardschriftart111111111111111111111">
    <w:name w:val="WW-Absatz-Standardschriftart111111111111111111111"/>
    <w:rsid w:val="00B116AB"/>
  </w:style>
  <w:style w:type="character" w:customStyle="1" w:styleId="WW-Absatz-Standardschriftart1111111111111111111111">
    <w:name w:val="WW-Absatz-Standardschriftart1111111111111111111111"/>
    <w:rsid w:val="00B116AB"/>
  </w:style>
  <w:style w:type="character" w:customStyle="1" w:styleId="WW-Absatz-Standardschriftart11111111111111111111111">
    <w:name w:val="WW-Absatz-Standardschriftart11111111111111111111111"/>
    <w:rsid w:val="00B116AB"/>
  </w:style>
  <w:style w:type="character" w:customStyle="1" w:styleId="WW-Absatz-Standardschriftart111111111111111111111111">
    <w:name w:val="WW-Absatz-Standardschriftart111111111111111111111111"/>
    <w:rsid w:val="00B116AB"/>
  </w:style>
  <w:style w:type="character" w:customStyle="1" w:styleId="WW-Absatz-Standardschriftart1111111111111111111111111">
    <w:name w:val="WW-Absatz-Standardschriftart1111111111111111111111111"/>
    <w:rsid w:val="00B116AB"/>
  </w:style>
  <w:style w:type="character" w:customStyle="1" w:styleId="WW-Absatz-Standardschriftart11111111111111111111111111">
    <w:name w:val="WW-Absatz-Standardschriftart11111111111111111111111111"/>
    <w:rsid w:val="00B116AB"/>
  </w:style>
  <w:style w:type="character" w:customStyle="1" w:styleId="WW8Num3z1">
    <w:name w:val="WW8Num3z1"/>
    <w:rsid w:val="00B116AB"/>
    <w:rPr>
      <w:rFonts w:ascii="Courier New" w:hAnsi="Courier New"/>
    </w:rPr>
  </w:style>
  <w:style w:type="character" w:customStyle="1" w:styleId="WW8Num3z2">
    <w:name w:val="WW8Num3z2"/>
    <w:rsid w:val="00B116AB"/>
    <w:rPr>
      <w:rFonts w:ascii="Wingdings" w:hAnsi="Wingdings"/>
    </w:rPr>
  </w:style>
  <w:style w:type="character" w:customStyle="1" w:styleId="WW8Num9z1">
    <w:name w:val="WW8Num9z1"/>
    <w:rsid w:val="00B116AB"/>
    <w:rPr>
      <w:rFonts w:ascii="Courier New" w:hAnsi="Courier New"/>
    </w:rPr>
  </w:style>
  <w:style w:type="character" w:customStyle="1" w:styleId="WW8Num9z2">
    <w:name w:val="WW8Num9z2"/>
    <w:rsid w:val="00B116AB"/>
    <w:rPr>
      <w:rFonts w:ascii="Wingdings" w:hAnsi="Wingdings"/>
    </w:rPr>
  </w:style>
  <w:style w:type="character" w:customStyle="1" w:styleId="WW8Num10z0">
    <w:name w:val="WW8Num10z0"/>
    <w:rsid w:val="00B116AB"/>
    <w:rPr>
      <w:rFonts w:ascii="Times New Roman" w:eastAsia="@Arial Unicode MS" w:hAnsi="Times New Roman"/>
    </w:rPr>
  </w:style>
  <w:style w:type="character" w:customStyle="1" w:styleId="WW8Num10z1">
    <w:name w:val="WW8Num10z1"/>
    <w:rsid w:val="00B116AB"/>
    <w:rPr>
      <w:rFonts w:ascii="Courier New" w:hAnsi="Courier New"/>
    </w:rPr>
  </w:style>
  <w:style w:type="character" w:customStyle="1" w:styleId="WW8Num10z2">
    <w:name w:val="WW8Num10z2"/>
    <w:rsid w:val="00B116AB"/>
    <w:rPr>
      <w:rFonts w:ascii="Wingdings" w:hAnsi="Wingdings"/>
    </w:rPr>
  </w:style>
  <w:style w:type="character" w:customStyle="1" w:styleId="WW8Num10z3">
    <w:name w:val="WW8Num10z3"/>
    <w:rsid w:val="00B116AB"/>
    <w:rPr>
      <w:rFonts w:ascii="Symbol" w:hAnsi="Symbol"/>
    </w:rPr>
  </w:style>
  <w:style w:type="character" w:customStyle="1" w:styleId="WW8Num11z0">
    <w:name w:val="WW8Num11z0"/>
    <w:rsid w:val="00B116AB"/>
    <w:rPr>
      <w:rFonts w:ascii="Symbol" w:hAnsi="Symbol"/>
    </w:rPr>
  </w:style>
  <w:style w:type="character" w:customStyle="1" w:styleId="WW8Num11z1">
    <w:name w:val="WW8Num11z1"/>
    <w:rsid w:val="00B116AB"/>
    <w:rPr>
      <w:rFonts w:ascii="Courier New" w:hAnsi="Courier New"/>
    </w:rPr>
  </w:style>
  <w:style w:type="character" w:customStyle="1" w:styleId="WW8Num11z2">
    <w:name w:val="WW8Num11z2"/>
    <w:rsid w:val="00B116AB"/>
    <w:rPr>
      <w:rFonts w:ascii="Wingdings" w:hAnsi="Wingdings"/>
    </w:rPr>
  </w:style>
  <w:style w:type="character" w:customStyle="1" w:styleId="WW8Num15z1">
    <w:name w:val="WW8Num15z1"/>
    <w:rsid w:val="00B116AB"/>
    <w:rPr>
      <w:rFonts w:ascii="Courier New" w:hAnsi="Courier New"/>
    </w:rPr>
  </w:style>
  <w:style w:type="character" w:customStyle="1" w:styleId="WW8Num15z2">
    <w:name w:val="WW8Num15z2"/>
    <w:rsid w:val="00B116AB"/>
    <w:rPr>
      <w:rFonts w:ascii="Wingdings" w:hAnsi="Wingdings"/>
    </w:rPr>
  </w:style>
  <w:style w:type="character" w:customStyle="1" w:styleId="WW8Num16z0">
    <w:name w:val="WW8Num16z0"/>
    <w:rsid w:val="00B116AB"/>
    <w:rPr>
      <w:rFonts w:ascii="Symbol" w:hAnsi="Symbol"/>
      <w:color w:val="auto"/>
    </w:rPr>
  </w:style>
  <w:style w:type="character" w:customStyle="1" w:styleId="WW8Num16z1">
    <w:name w:val="WW8Num16z1"/>
    <w:rsid w:val="00B116AB"/>
    <w:rPr>
      <w:rFonts w:ascii="Courier New" w:hAnsi="Courier New"/>
    </w:rPr>
  </w:style>
  <w:style w:type="character" w:customStyle="1" w:styleId="WW8Num16z2">
    <w:name w:val="WW8Num16z2"/>
    <w:rsid w:val="00B116AB"/>
    <w:rPr>
      <w:rFonts w:ascii="Wingdings" w:hAnsi="Wingdings"/>
    </w:rPr>
  </w:style>
  <w:style w:type="character" w:customStyle="1" w:styleId="WW8Num16z3">
    <w:name w:val="WW8Num16z3"/>
    <w:rsid w:val="00B116AB"/>
    <w:rPr>
      <w:rFonts w:ascii="Symbol" w:hAnsi="Symbol"/>
    </w:rPr>
  </w:style>
  <w:style w:type="character" w:customStyle="1" w:styleId="WW8Num17z1">
    <w:name w:val="WW8Num17z1"/>
    <w:rsid w:val="00B116AB"/>
    <w:rPr>
      <w:rFonts w:ascii="Courier New" w:hAnsi="Courier New"/>
    </w:rPr>
  </w:style>
  <w:style w:type="character" w:customStyle="1" w:styleId="WW8Num17z2">
    <w:name w:val="WW8Num17z2"/>
    <w:rsid w:val="00B116AB"/>
    <w:rPr>
      <w:rFonts w:ascii="Wingdings" w:hAnsi="Wingdings"/>
    </w:rPr>
  </w:style>
  <w:style w:type="character" w:customStyle="1" w:styleId="WW8Num18z1">
    <w:name w:val="WW8Num18z1"/>
    <w:rsid w:val="00B116AB"/>
    <w:rPr>
      <w:rFonts w:ascii="Courier New" w:hAnsi="Courier New"/>
    </w:rPr>
  </w:style>
  <w:style w:type="character" w:customStyle="1" w:styleId="WW8Num18z2">
    <w:name w:val="WW8Num18z2"/>
    <w:rsid w:val="00B116AB"/>
    <w:rPr>
      <w:rFonts w:ascii="Wingdings" w:hAnsi="Wingdings"/>
    </w:rPr>
  </w:style>
  <w:style w:type="character" w:customStyle="1" w:styleId="WW8Num21z1">
    <w:name w:val="WW8Num21z1"/>
    <w:rsid w:val="00B116AB"/>
    <w:rPr>
      <w:rFonts w:ascii="Courier New" w:hAnsi="Courier New"/>
    </w:rPr>
  </w:style>
  <w:style w:type="character" w:customStyle="1" w:styleId="WW8Num21z2">
    <w:name w:val="WW8Num21z2"/>
    <w:rsid w:val="00B116AB"/>
    <w:rPr>
      <w:rFonts w:ascii="Wingdings" w:hAnsi="Wingdings"/>
    </w:rPr>
  </w:style>
  <w:style w:type="character" w:customStyle="1" w:styleId="WW8Num22z0">
    <w:name w:val="WW8Num22z0"/>
    <w:rsid w:val="00B116AB"/>
    <w:rPr>
      <w:rFonts w:ascii="Symbol" w:hAnsi="Symbol"/>
    </w:rPr>
  </w:style>
  <w:style w:type="character" w:customStyle="1" w:styleId="WW8Num22z2">
    <w:name w:val="WW8Num22z2"/>
    <w:rsid w:val="00B116AB"/>
    <w:rPr>
      <w:rFonts w:ascii="Wingdings" w:hAnsi="Wingdings"/>
    </w:rPr>
  </w:style>
  <w:style w:type="character" w:customStyle="1" w:styleId="WW8Num22z4">
    <w:name w:val="WW8Num22z4"/>
    <w:rsid w:val="00B116AB"/>
    <w:rPr>
      <w:rFonts w:ascii="Courier New" w:hAnsi="Courier New"/>
    </w:rPr>
  </w:style>
  <w:style w:type="character" w:customStyle="1" w:styleId="WW8Num23z0">
    <w:name w:val="WW8Num23z0"/>
    <w:rsid w:val="00B116AB"/>
    <w:rPr>
      <w:rFonts w:ascii="Symbol" w:hAnsi="Symbol"/>
    </w:rPr>
  </w:style>
  <w:style w:type="character" w:customStyle="1" w:styleId="WW8Num23z1">
    <w:name w:val="WW8Num23z1"/>
    <w:rsid w:val="00B116AB"/>
    <w:rPr>
      <w:rFonts w:ascii="Courier New" w:hAnsi="Courier New"/>
    </w:rPr>
  </w:style>
  <w:style w:type="character" w:customStyle="1" w:styleId="WW8Num23z2">
    <w:name w:val="WW8Num23z2"/>
    <w:rsid w:val="00B116AB"/>
    <w:rPr>
      <w:rFonts w:ascii="Wingdings" w:hAnsi="Wingdings"/>
    </w:rPr>
  </w:style>
  <w:style w:type="character" w:customStyle="1" w:styleId="WW8Num27z1">
    <w:name w:val="WW8Num27z1"/>
    <w:rsid w:val="00B116AB"/>
    <w:rPr>
      <w:rFonts w:ascii="Courier New" w:hAnsi="Courier New"/>
    </w:rPr>
  </w:style>
  <w:style w:type="character" w:customStyle="1" w:styleId="WW8Num27z2">
    <w:name w:val="WW8Num27z2"/>
    <w:rsid w:val="00B116AB"/>
    <w:rPr>
      <w:rFonts w:ascii="Wingdings" w:hAnsi="Wingdings"/>
    </w:rPr>
  </w:style>
  <w:style w:type="character" w:customStyle="1" w:styleId="WW8Num27z3">
    <w:name w:val="WW8Num27z3"/>
    <w:rsid w:val="00B116AB"/>
    <w:rPr>
      <w:rFonts w:ascii="Symbol" w:hAnsi="Symbol"/>
    </w:rPr>
  </w:style>
  <w:style w:type="character" w:customStyle="1" w:styleId="WW8Num28z1">
    <w:name w:val="WW8Num28z1"/>
    <w:rsid w:val="00B116AB"/>
    <w:rPr>
      <w:rFonts w:ascii="Courier New" w:hAnsi="Courier New"/>
    </w:rPr>
  </w:style>
  <w:style w:type="character" w:customStyle="1" w:styleId="WW8Num28z2">
    <w:name w:val="WW8Num28z2"/>
    <w:rsid w:val="00B116AB"/>
    <w:rPr>
      <w:rFonts w:ascii="Wingdings" w:hAnsi="Wingdings"/>
    </w:rPr>
  </w:style>
  <w:style w:type="character" w:customStyle="1" w:styleId="WW8Num30z1">
    <w:name w:val="WW8Num30z1"/>
    <w:rsid w:val="00B116AB"/>
    <w:rPr>
      <w:rFonts w:ascii="Courier New" w:hAnsi="Courier New"/>
    </w:rPr>
  </w:style>
  <w:style w:type="character" w:customStyle="1" w:styleId="WW8Num30z2">
    <w:name w:val="WW8Num30z2"/>
    <w:rsid w:val="00B116AB"/>
    <w:rPr>
      <w:rFonts w:ascii="Wingdings" w:hAnsi="Wingdings"/>
    </w:rPr>
  </w:style>
  <w:style w:type="character" w:customStyle="1" w:styleId="Fontepargpadro1">
    <w:name w:val="Fonte parág. padrão1"/>
    <w:rsid w:val="00B116AB"/>
  </w:style>
  <w:style w:type="character" w:styleId="HiperlinkVisitado">
    <w:name w:val="FollowedHyperlink"/>
    <w:uiPriority w:val="99"/>
    <w:rsid w:val="00B116AB"/>
    <w:rPr>
      <w:rFonts w:cs="Times New Roman"/>
      <w:color w:val="800080"/>
      <w:u w:val="single"/>
    </w:rPr>
  </w:style>
  <w:style w:type="character" w:customStyle="1" w:styleId="a">
    <w:name w:val="a"/>
    <w:rsid w:val="00B116AB"/>
    <w:rPr>
      <w:rFonts w:cs="Times New Roman"/>
    </w:rPr>
  </w:style>
  <w:style w:type="character" w:customStyle="1" w:styleId="Marcadores">
    <w:name w:val="Marcadores"/>
    <w:rsid w:val="00B116AB"/>
    <w:rPr>
      <w:rFonts w:ascii="StarSymbol" w:eastAsia="StarSymbol" w:hAnsi="StarSymbol"/>
      <w:sz w:val="18"/>
    </w:rPr>
  </w:style>
  <w:style w:type="character" w:customStyle="1" w:styleId="CaracteresdeNotadeRodap">
    <w:name w:val="Caracteres de Nota de Rodapé"/>
    <w:rsid w:val="00B116AB"/>
  </w:style>
  <w:style w:type="character" w:customStyle="1" w:styleId="Caracteresdenotaderodap0">
    <w:name w:val="Caracteres de nota de rodapé"/>
    <w:rsid w:val="00B116AB"/>
    <w:rPr>
      <w:vertAlign w:val="superscript"/>
    </w:rPr>
  </w:style>
  <w:style w:type="character" w:customStyle="1" w:styleId="Marcas">
    <w:name w:val="Marcas"/>
    <w:rsid w:val="00B116AB"/>
    <w:rPr>
      <w:rFonts w:ascii="OpenSymbol" w:hAnsi="OpenSymbol"/>
    </w:rPr>
  </w:style>
  <w:style w:type="paragraph" w:customStyle="1" w:styleId="Ttulo20">
    <w:name w:val="Título2"/>
    <w:basedOn w:val="Normal"/>
    <w:next w:val="Corpodetexto"/>
    <w:rsid w:val="00B116AB"/>
    <w:pPr>
      <w:keepNext/>
      <w:suppressAutoHyphens/>
      <w:spacing w:before="240" w:after="120"/>
    </w:pPr>
    <w:rPr>
      <w:rFonts w:ascii="Arial" w:hAnsi="Arial" w:cs="Mangal"/>
      <w:sz w:val="28"/>
      <w:szCs w:val="28"/>
      <w:lang w:eastAsia="ar-SA"/>
    </w:rPr>
  </w:style>
  <w:style w:type="paragraph" w:customStyle="1" w:styleId="Legenda2">
    <w:name w:val="Legenda2"/>
    <w:basedOn w:val="Normal"/>
    <w:rsid w:val="00B116AB"/>
    <w:pPr>
      <w:suppressLineNumbers/>
      <w:suppressAutoHyphens/>
      <w:spacing w:before="120" w:after="120"/>
    </w:pPr>
    <w:rPr>
      <w:rFonts w:ascii="Times New Roman" w:hAnsi="Times New Roman" w:cs="Mangal"/>
      <w:i/>
      <w:iCs/>
      <w:szCs w:val="24"/>
      <w:lang w:eastAsia="ar-SA"/>
    </w:rPr>
  </w:style>
  <w:style w:type="paragraph" w:customStyle="1" w:styleId="Ttulo10">
    <w:name w:val="Título1"/>
    <w:basedOn w:val="Normal"/>
    <w:next w:val="Corpodetexto"/>
    <w:rsid w:val="00B116AB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customStyle="1" w:styleId="Legenda1">
    <w:name w:val="Legenda1"/>
    <w:basedOn w:val="Normal"/>
    <w:rsid w:val="00B116AB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Captulo">
    <w:name w:val="Capítulo"/>
    <w:basedOn w:val="Normal"/>
    <w:next w:val="Corpodetexto"/>
    <w:rsid w:val="00B116AB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customStyle="1" w:styleId="Textoembloco1">
    <w:name w:val="Texto em bloco1"/>
    <w:basedOn w:val="Normal"/>
    <w:rsid w:val="00B116AB"/>
    <w:pPr>
      <w:tabs>
        <w:tab w:val="left" w:pos="847"/>
      </w:tabs>
      <w:suppressAutoHyphens/>
      <w:ind w:left="-284" w:right="141"/>
      <w:jc w:val="both"/>
    </w:pPr>
    <w:rPr>
      <w:rFonts w:ascii="Times New Roman" w:hAnsi="Times New Roman"/>
      <w:color w:val="000000"/>
      <w:lang w:eastAsia="ar-SA"/>
    </w:rPr>
  </w:style>
  <w:style w:type="paragraph" w:customStyle="1" w:styleId="Recuodecorpodetexto31">
    <w:name w:val="Recuo de corpo de texto 31"/>
    <w:basedOn w:val="Normal"/>
    <w:rsid w:val="00B116AB"/>
    <w:pPr>
      <w:suppressAutoHyphens/>
      <w:ind w:left="851" w:firstLine="1843"/>
      <w:jc w:val="both"/>
    </w:pPr>
    <w:rPr>
      <w:rFonts w:ascii="Arial" w:hAnsi="Arial"/>
      <w:szCs w:val="24"/>
      <w:lang w:eastAsia="ar-SA"/>
    </w:rPr>
  </w:style>
  <w:style w:type="paragraph" w:customStyle="1" w:styleId="Corpodetexto31">
    <w:name w:val="Corpo de texto 31"/>
    <w:basedOn w:val="Normal"/>
    <w:rsid w:val="00B116AB"/>
    <w:pPr>
      <w:suppressAutoHyphens/>
      <w:jc w:val="both"/>
    </w:pPr>
    <w:rPr>
      <w:rFonts w:ascii="Arial" w:hAnsi="Arial"/>
      <w:sz w:val="22"/>
      <w:szCs w:val="24"/>
      <w:lang w:eastAsia="ar-SA"/>
    </w:rPr>
  </w:style>
  <w:style w:type="paragraph" w:customStyle="1" w:styleId="Corpodetexto21">
    <w:name w:val="Corpo de texto 21"/>
    <w:basedOn w:val="Normal"/>
    <w:rsid w:val="00B116AB"/>
    <w:pPr>
      <w:suppressAutoHyphens/>
      <w:jc w:val="both"/>
    </w:pPr>
    <w:rPr>
      <w:rFonts w:ascii="Times New Roman" w:hAnsi="Times New Roman"/>
      <w:b/>
      <w:bCs/>
      <w:szCs w:val="24"/>
      <w:lang w:eastAsia="ar-SA"/>
    </w:rPr>
  </w:style>
  <w:style w:type="paragraph" w:customStyle="1" w:styleId="Contedodoquadro">
    <w:name w:val="Conteúdo do quadro"/>
    <w:basedOn w:val="Corpodetexto"/>
    <w:rsid w:val="00B116AB"/>
    <w:pPr>
      <w:suppressAutoHyphens/>
    </w:pPr>
    <w:rPr>
      <w:rFonts w:ascii="Times New Roman" w:hAnsi="Times New Roman"/>
      <w:szCs w:val="24"/>
      <w:lang w:eastAsia="ar-SA"/>
    </w:rPr>
  </w:style>
  <w:style w:type="paragraph" w:customStyle="1" w:styleId="corpo">
    <w:name w:val="corpo"/>
    <w:basedOn w:val="Normal"/>
    <w:rsid w:val="00B116AB"/>
    <w:pPr>
      <w:suppressAutoHyphens/>
      <w:spacing w:before="280" w:after="280"/>
    </w:pPr>
    <w:rPr>
      <w:rFonts w:ascii="Times New Roman" w:hAnsi="Times New Roman"/>
      <w:szCs w:val="24"/>
      <w:lang w:eastAsia="ar-SA"/>
    </w:rPr>
  </w:style>
  <w:style w:type="paragraph" w:customStyle="1" w:styleId="tabela">
    <w:name w:val="tabela"/>
    <w:basedOn w:val="Normal"/>
    <w:rsid w:val="00B116AB"/>
    <w:pPr>
      <w:suppressAutoHyphens/>
      <w:spacing w:before="280" w:after="280"/>
    </w:pPr>
    <w:rPr>
      <w:rFonts w:ascii="Times New Roman" w:hAnsi="Times New Roman"/>
      <w:szCs w:val="24"/>
      <w:lang w:eastAsia="ar-SA"/>
    </w:rPr>
  </w:style>
  <w:style w:type="paragraph" w:customStyle="1" w:styleId="Recuodecorpodetexto21">
    <w:name w:val="Recuo de corpo de texto 21"/>
    <w:basedOn w:val="Normal"/>
    <w:rsid w:val="00B116AB"/>
    <w:pPr>
      <w:suppressAutoHyphens/>
      <w:spacing w:after="120" w:line="480" w:lineRule="auto"/>
      <w:ind w:left="283"/>
    </w:pPr>
    <w:rPr>
      <w:rFonts w:ascii="Times New Roman" w:hAnsi="Times New Roman"/>
      <w:szCs w:val="24"/>
      <w:lang w:eastAsia="ar-SA"/>
    </w:rPr>
  </w:style>
  <w:style w:type="paragraph" w:styleId="Textodenotaderodap">
    <w:name w:val="footnote text"/>
    <w:basedOn w:val="Normal"/>
    <w:link w:val="TextodenotaderodapChar"/>
    <w:uiPriority w:val="99"/>
    <w:rsid w:val="00B116AB"/>
    <w:pPr>
      <w:suppressLineNumbers/>
      <w:suppressAutoHyphens/>
      <w:ind w:left="283" w:hanging="283"/>
    </w:pPr>
    <w:rPr>
      <w:rFonts w:ascii="Times New Roman" w:hAnsi="Times New Roman"/>
      <w:sz w:val="20"/>
      <w:lang w:eastAsia="ar-SA"/>
    </w:rPr>
  </w:style>
  <w:style w:type="character" w:customStyle="1" w:styleId="TextodenotaderodapChar">
    <w:name w:val="Texto de nota de rodapé Char"/>
    <w:link w:val="Textodenotaderodap"/>
    <w:uiPriority w:val="99"/>
    <w:locked/>
    <w:rsid w:val="00B116AB"/>
    <w:rPr>
      <w:rFonts w:cs="Times New Roman"/>
      <w:lang w:eastAsia="ar-SA" w:bidi="ar-SA"/>
    </w:rPr>
  </w:style>
  <w:style w:type="paragraph" w:customStyle="1" w:styleId="Contedodetabela">
    <w:name w:val="Conteúdo de tabela"/>
    <w:basedOn w:val="Normal"/>
    <w:rsid w:val="00B116AB"/>
    <w:pPr>
      <w:suppressLineNumbers/>
      <w:suppressAutoHyphens/>
    </w:pPr>
    <w:rPr>
      <w:rFonts w:ascii="Times New Roman" w:hAnsi="Times New Roman"/>
      <w:szCs w:val="24"/>
      <w:lang w:eastAsia="ar-SA"/>
    </w:rPr>
  </w:style>
  <w:style w:type="paragraph" w:customStyle="1" w:styleId="Ttulodetabela">
    <w:name w:val="Título de tabela"/>
    <w:basedOn w:val="Contedodetabela"/>
    <w:rsid w:val="00B116AB"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  <w:rsid w:val="00B116AB"/>
    <w:pPr>
      <w:suppressAutoHyphens/>
    </w:pPr>
    <w:rPr>
      <w:rFonts w:ascii="Times New Roman" w:hAnsi="Times New Roman"/>
      <w:szCs w:val="24"/>
      <w:lang w:eastAsia="ar-SA"/>
    </w:rPr>
  </w:style>
  <w:style w:type="paragraph" w:styleId="SemEspaamento">
    <w:name w:val="No Spacing"/>
    <w:uiPriority w:val="1"/>
    <w:qFormat/>
    <w:rsid w:val="00B116AB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43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3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3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3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3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3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3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3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3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3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3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3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3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3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C599A-5E35-4B51-A74E-EA2ACBB46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do Rio de Janeiro</vt:lpstr>
    </vt:vector>
  </TitlesOfParts>
  <Company>PMV</Company>
  <LinksUpToDate>false</LinksUpToDate>
  <CharactersWithSpaces>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do Rio de Janeiro</dc:title>
  <dc:creator>Licitacao</dc:creator>
  <cp:lastModifiedBy>daniel.carneiro</cp:lastModifiedBy>
  <cp:revision>3</cp:revision>
  <cp:lastPrinted>2020-09-18T13:57:00Z</cp:lastPrinted>
  <dcterms:created xsi:type="dcterms:W3CDTF">2020-09-18T13:57:00Z</dcterms:created>
  <dcterms:modified xsi:type="dcterms:W3CDTF">2020-09-18T13:58:00Z</dcterms:modified>
</cp:coreProperties>
</file>